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730" w:rsidRPr="00D86F38" w:rsidRDefault="003724B2" w:rsidP="0007773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3872" behindDoc="1" locked="0" layoutInCell="1" allowOverlap="1" wp14:anchorId="5373DE37" wp14:editId="1F20C17E">
            <wp:simplePos x="0" y="0"/>
            <wp:positionH relativeFrom="margin">
              <wp:align>right</wp:align>
            </wp:positionH>
            <wp:positionV relativeFrom="paragraph">
              <wp:posOffset>69215</wp:posOffset>
            </wp:positionV>
            <wp:extent cx="1047115" cy="833755"/>
            <wp:effectExtent l="0" t="0" r="635" b="4445"/>
            <wp:wrapTight wrapText="bothSides">
              <wp:wrapPolygon edited="0">
                <wp:start x="9038" y="0"/>
                <wp:lineTo x="3144" y="2468"/>
                <wp:lineTo x="0" y="6416"/>
                <wp:lineTo x="0" y="15299"/>
                <wp:lineTo x="1965" y="21222"/>
                <wp:lineTo x="17290" y="21222"/>
                <wp:lineTo x="17683" y="21222"/>
                <wp:lineTo x="21220" y="15793"/>
                <wp:lineTo x="21220" y="11845"/>
                <wp:lineTo x="19648" y="7896"/>
                <wp:lineTo x="21220" y="5429"/>
                <wp:lineTo x="21220" y="3455"/>
                <wp:lineTo x="11396" y="0"/>
                <wp:lineTo x="9038" y="0"/>
              </wp:wrapPolygon>
            </wp:wrapTight>
            <wp:docPr id="12" name="Slika 12" descr="sonce_pr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nce_prav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 xml:space="preserve">                                </w:t>
      </w:r>
      <w:r w:rsidR="00077730" w:rsidRPr="00D86F38">
        <w:rPr>
          <w:rFonts w:ascii="Times New Roman" w:hAnsi="Times New Roman"/>
          <w:i/>
          <w:noProof/>
          <w:szCs w:val="24"/>
          <w:lang w:eastAsia="sl-SI"/>
        </w:rPr>
        <w:drawing>
          <wp:inline distT="0" distB="0" distL="0" distR="0" wp14:anchorId="4A6559BD" wp14:editId="2D308BFE">
            <wp:extent cx="1219200" cy="800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7730" w:rsidRPr="00D86F38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 xml:space="preserve">               </w:t>
      </w:r>
      <w:r w:rsidR="00077730" w:rsidRPr="00D86F38">
        <w:rPr>
          <w:i/>
          <w:noProof/>
          <w:lang w:eastAsia="sl-SI"/>
        </w:rPr>
        <w:drawing>
          <wp:inline distT="0" distB="0" distL="0" distR="0" wp14:anchorId="3A774B11" wp14:editId="0D87A312">
            <wp:extent cx="951692" cy="947462"/>
            <wp:effectExtent l="0" t="0" r="1270" b="508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5940" cy="951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anchor distT="0" distB="0" distL="114300" distR="114300" simplePos="0" relativeHeight="251661824" behindDoc="0" locked="0" layoutInCell="1" allowOverlap="1" wp14:anchorId="0BD86CC8" wp14:editId="08D1E05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902970"/>
            <wp:effectExtent l="0" t="0" r="0" b="0"/>
            <wp:wrapNone/>
            <wp:docPr id="11" name="Slika 11" descr="Opis: http://www2.arnes.si/~ikosma/images/logo-OS%20B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http://www2.arnes.si/~ikosma/images/logo-OS%20Bl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730" w:rsidRDefault="00705876" w:rsidP="0007773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8. GLEDALIŠKO SREČANJE PODRUŽNIČNIH ŠOL SLOVENIJE</w:t>
      </w:r>
    </w:p>
    <w:p w:rsidR="00705876" w:rsidRDefault="00705876" w:rsidP="0007773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13. APRIL 2016</w:t>
      </w:r>
    </w:p>
    <w:p w:rsidR="00D86F38" w:rsidRPr="00606D57" w:rsidRDefault="00D86F38" w:rsidP="00D86F3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606D57">
        <w:rPr>
          <w:rStyle w:val="item-content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77730" w:rsidRPr="00606D57">
        <w:rPr>
          <w:rStyle w:val="item-content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»Umetnikova naloga je ustvariti sončen dan, kadar ga ni.«</w:t>
      </w:r>
      <w:r w:rsidRPr="00606D57">
        <w:rPr>
          <w:rStyle w:val="item-content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r w:rsidR="00ED3C86">
        <w:rPr>
          <w:rStyle w:val="item-author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Henry Louis </w:t>
      </w:r>
      <w:proofErr w:type="spellStart"/>
      <w:r w:rsidR="00ED3C86">
        <w:rPr>
          <w:rStyle w:val="item-author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Menc</w:t>
      </w:r>
      <w:r w:rsidR="00077730" w:rsidRPr="00606D57">
        <w:rPr>
          <w:rStyle w:val="item-author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ken</w:t>
      </w:r>
      <w:proofErr w:type="spellEnd"/>
      <w:r w:rsidRPr="00606D57">
        <w:rPr>
          <w:rStyle w:val="item-author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606D5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</w:p>
    <w:p w:rsidR="001608FB" w:rsidRPr="001608FB" w:rsidRDefault="001608FB" w:rsidP="001608FB">
      <w:pPr>
        <w:jc w:val="both"/>
        <w:rPr>
          <w:rFonts w:ascii="Times New Roman" w:hAnsi="Times New Roman" w:cs="Times New Roman"/>
          <w:sz w:val="24"/>
          <w:szCs w:val="24"/>
        </w:rPr>
      </w:pPr>
      <w:r w:rsidRPr="001608FB">
        <w:rPr>
          <w:rFonts w:ascii="Times New Roman" w:hAnsi="Times New Roman" w:cs="Times New Roman"/>
          <w:sz w:val="24"/>
          <w:szCs w:val="24"/>
        </w:rPr>
        <w:t>Leta te</w:t>
      </w:r>
      <w:r w:rsidR="00F42F79">
        <w:rPr>
          <w:rFonts w:ascii="Times New Roman" w:hAnsi="Times New Roman" w:cs="Times New Roman"/>
          <w:sz w:val="24"/>
          <w:szCs w:val="24"/>
        </w:rPr>
        <w:t>čejo</w:t>
      </w:r>
      <w:r w:rsidRPr="001608FB">
        <w:rPr>
          <w:rFonts w:ascii="Times New Roman" w:hAnsi="Times New Roman" w:cs="Times New Roman"/>
          <w:sz w:val="24"/>
          <w:szCs w:val="24"/>
        </w:rPr>
        <w:t>, števila se hitro menjujejo ... In naj kar teko, ker nas hkrati opominjajo, da se gledališko srečanje Društva učiteljev podružničnih šol Slovenije odvija ŽE osmič.</w:t>
      </w:r>
    </w:p>
    <w:p w:rsidR="001608FB" w:rsidRPr="001608FB" w:rsidRDefault="001608FB" w:rsidP="001608FB">
      <w:pPr>
        <w:jc w:val="both"/>
        <w:rPr>
          <w:rFonts w:ascii="Times New Roman" w:hAnsi="Times New Roman" w:cs="Times New Roman"/>
          <w:sz w:val="24"/>
          <w:szCs w:val="24"/>
        </w:rPr>
      </w:pPr>
      <w:r w:rsidRPr="001608FB">
        <w:rPr>
          <w:rFonts w:ascii="Times New Roman" w:hAnsi="Times New Roman" w:cs="Times New Roman"/>
          <w:sz w:val="24"/>
          <w:szCs w:val="24"/>
        </w:rPr>
        <w:t>Mi mladi i</w:t>
      </w:r>
      <w:r w:rsidR="00ED3C86">
        <w:rPr>
          <w:rFonts w:ascii="Times New Roman" w:hAnsi="Times New Roman" w:cs="Times New Roman"/>
          <w:sz w:val="24"/>
          <w:szCs w:val="24"/>
        </w:rPr>
        <w:t>n mladi po srcu času ne pustimo kar tako</w:t>
      </w:r>
      <w:r w:rsidRPr="001608FB">
        <w:rPr>
          <w:rFonts w:ascii="Times New Roman" w:hAnsi="Times New Roman" w:cs="Times New Roman"/>
          <w:sz w:val="24"/>
          <w:szCs w:val="24"/>
        </w:rPr>
        <w:t xml:space="preserve"> blizu</w:t>
      </w:r>
      <w:r w:rsidR="00ED3C86">
        <w:rPr>
          <w:rFonts w:ascii="Times New Roman" w:hAnsi="Times New Roman" w:cs="Times New Roman"/>
          <w:sz w:val="24"/>
          <w:szCs w:val="24"/>
        </w:rPr>
        <w:t xml:space="preserve">. Tiste, mlade po srcu, otroci </w:t>
      </w:r>
      <w:r w:rsidRPr="001608FB">
        <w:rPr>
          <w:rFonts w:ascii="Times New Roman" w:hAnsi="Times New Roman" w:cs="Times New Roman"/>
          <w:sz w:val="24"/>
          <w:szCs w:val="24"/>
        </w:rPr>
        <w:t>»silijo« biti mladi in otročji ... Če pa si pustiš ob njih še sanjati, domišljati, hrepeneti in si upati, se zgodijo prave čarovnije.</w:t>
      </w:r>
    </w:p>
    <w:p w:rsidR="001608FB" w:rsidRPr="001608FB" w:rsidRDefault="001608FB" w:rsidP="001608FB">
      <w:pPr>
        <w:jc w:val="both"/>
        <w:rPr>
          <w:rFonts w:ascii="Times New Roman" w:hAnsi="Times New Roman" w:cs="Times New Roman"/>
          <w:sz w:val="24"/>
          <w:szCs w:val="24"/>
        </w:rPr>
      </w:pPr>
      <w:r w:rsidRPr="001608FB">
        <w:rPr>
          <w:rFonts w:ascii="Times New Roman" w:hAnsi="Times New Roman" w:cs="Times New Roman"/>
          <w:sz w:val="24"/>
          <w:szCs w:val="24"/>
        </w:rPr>
        <w:t>Nam, gle</w:t>
      </w:r>
      <w:r w:rsidR="00ED3C86">
        <w:rPr>
          <w:rFonts w:ascii="Times New Roman" w:hAnsi="Times New Roman" w:cs="Times New Roman"/>
          <w:sz w:val="24"/>
          <w:szCs w:val="24"/>
        </w:rPr>
        <w:t xml:space="preserve">dališčnikom, še prav posebne … Niti se je ne zavemo, </w:t>
      </w:r>
      <w:r w:rsidRPr="001608FB">
        <w:rPr>
          <w:rFonts w:ascii="Times New Roman" w:hAnsi="Times New Roman" w:cs="Times New Roman"/>
          <w:sz w:val="24"/>
          <w:szCs w:val="24"/>
        </w:rPr>
        <w:t>niti je ne kličemo, je kar tam, v nas in ob pravem trenutku izvablja iz nas vse tisto, kar si po tihem le želimo. Da se nam zgodi, kar si v resnici ne upamo, kar je za trenutek vseeno lepo biti. Otrokom je ta svet še posebej blizu, zato ji</w:t>
      </w:r>
      <w:r w:rsidR="00ED3C86">
        <w:rPr>
          <w:rFonts w:ascii="Times New Roman" w:hAnsi="Times New Roman" w:cs="Times New Roman"/>
          <w:sz w:val="24"/>
          <w:szCs w:val="24"/>
        </w:rPr>
        <w:t xml:space="preserve">m je mar, kaj povedo občinstvu </w:t>
      </w:r>
      <w:r w:rsidRPr="001608FB">
        <w:rPr>
          <w:rFonts w:ascii="Times New Roman" w:hAnsi="Times New Roman" w:cs="Times New Roman"/>
          <w:sz w:val="24"/>
          <w:szCs w:val="24"/>
        </w:rPr>
        <w:t xml:space="preserve">in kako.  </w:t>
      </w:r>
    </w:p>
    <w:p w:rsidR="001608FB" w:rsidRPr="001608FB" w:rsidRDefault="001608FB" w:rsidP="001608FB">
      <w:pPr>
        <w:jc w:val="both"/>
        <w:rPr>
          <w:rFonts w:ascii="Times New Roman" w:hAnsi="Times New Roman" w:cs="Times New Roman"/>
          <w:sz w:val="24"/>
          <w:szCs w:val="24"/>
        </w:rPr>
      </w:pPr>
      <w:r w:rsidRPr="001608FB">
        <w:rPr>
          <w:rFonts w:ascii="Times New Roman" w:hAnsi="Times New Roman" w:cs="Times New Roman"/>
          <w:sz w:val="24"/>
          <w:szCs w:val="24"/>
        </w:rPr>
        <w:t>Ta svet igre in gledališča je tako vabljiv, da vsako leto privabi veliko otrok, povs</w:t>
      </w:r>
      <w:r w:rsidR="00ED3C86">
        <w:rPr>
          <w:rFonts w:ascii="Times New Roman" w:hAnsi="Times New Roman" w:cs="Times New Roman"/>
          <w:sz w:val="24"/>
          <w:szCs w:val="24"/>
        </w:rPr>
        <w:t xml:space="preserve">od po Sloveniji, kar se odraža tudi na našem </w:t>
      </w:r>
      <w:r w:rsidRPr="001608FB">
        <w:rPr>
          <w:rFonts w:ascii="Times New Roman" w:hAnsi="Times New Roman" w:cs="Times New Roman"/>
          <w:sz w:val="24"/>
          <w:szCs w:val="24"/>
        </w:rPr>
        <w:t xml:space="preserve">tradicionalnem otroškem gledališkem srečanju. Poseben čar tega dne pa je, da se zgodi na isti dan, ob istem času, na treh lokacijah po Sloveniji. </w:t>
      </w:r>
    </w:p>
    <w:p w:rsidR="001608FB" w:rsidRPr="001608FB" w:rsidRDefault="001608FB" w:rsidP="001608FB">
      <w:pPr>
        <w:pStyle w:val="Navadensplet"/>
        <w:shd w:val="clear" w:color="auto" w:fill="FFFFFF"/>
        <w:spacing w:after="360" w:line="334" w:lineRule="atLeast"/>
        <w:jc w:val="both"/>
        <w:rPr>
          <w:rFonts w:eastAsia="Times New Roman"/>
          <w:color w:val="000000"/>
          <w:lang w:eastAsia="sl-SI"/>
        </w:rPr>
      </w:pPr>
      <w:r w:rsidRPr="001608FB">
        <w:rPr>
          <w:rFonts w:eastAsia="Times New Roman"/>
          <w:lang w:eastAsia="sl-SI"/>
        </w:rPr>
        <w:t xml:space="preserve">Letošnje 8. republiško gledališko srečanje podružničnih šol Slovenije bo potekalo 13. aprila,  </w:t>
      </w:r>
      <w:r w:rsidRPr="001608FB">
        <w:rPr>
          <w:rFonts w:eastAsia="Times New Roman"/>
          <w:color w:val="000000"/>
          <w:lang w:eastAsia="sl-SI"/>
        </w:rPr>
        <w:t>na:</w:t>
      </w:r>
    </w:p>
    <w:p w:rsidR="001608FB" w:rsidRPr="001608FB" w:rsidRDefault="001608FB" w:rsidP="001608FB">
      <w:pPr>
        <w:numPr>
          <w:ilvl w:val="0"/>
          <w:numId w:val="1"/>
        </w:numPr>
        <w:shd w:val="clear" w:color="auto" w:fill="FFFFFF"/>
        <w:spacing w:after="0" w:line="334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1608F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OŠ Ivana Kavčiča, PŠ Mlinše in OŠ Toneta </w:t>
      </w:r>
      <w:proofErr w:type="spellStart"/>
      <w:r w:rsidRPr="001608F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Okrogarja</w:t>
      </w:r>
      <w:proofErr w:type="spellEnd"/>
      <w:r w:rsidRPr="001608F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, PŠ Šentlambert,</w:t>
      </w:r>
    </w:p>
    <w:p w:rsidR="001608FB" w:rsidRPr="001608FB" w:rsidRDefault="001608FB" w:rsidP="001608FB">
      <w:pPr>
        <w:numPr>
          <w:ilvl w:val="0"/>
          <w:numId w:val="1"/>
        </w:numPr>
        <w:shd w:val="clear" w:color="auto" w:fill="FFFFFF"/>
        <w:spacing w:after="0" w:line="334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1608F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OŠ prof. dr. Josipa Plemlja Bled, PŠ Ribno,</w:t>
      </w:r>
    </w:p>
    <w:p w:rsidR="001608FB" w:rsidRPr="001608FB" w:rsidRDefault="001608FB" w:rsidP="001608FB">
      <w:pPr>
        <w:numPr>
          <w:ilvl w:val="0"/>
          <w:numId w:val="1"/>
        </w:numPr>
        <w:shd w:val="clear" w:color="auto" w:fill="FFFFFF"/>
        <w:spacing w:after="0" w:line="334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1608F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OŠ Rovte, PŠ Vrh Svetih Treh Kraljev.</w:t>
      </w:r>
    </w:p>
    <w:p w:rsidR="001608FB" w:rsidRPr="001608FB" w:rsidRDefault="001608FB" w:rsidP="001608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8FB" w:rsidRPr="001608FB" w:rsidRDefault="001608FB" w:rsidP="001608FB">
      <w:pPr>
        <w:jc w:val="both"/>
        <w:rPr>
          <w:rFonts w:ascii="Times New Roman" w:hAnsi="Times New Roman" w:cs="Times New Roman"/>
          <w:sz w:val="24"/>
          <w:szCs w:val="24"/>
        </w:rPr>
      </w:pPr>
      <w:r w:rsidRPr="001608FB">
        <w:rPr>
          <w:rFonts w:ascii="Times New Roman" w:hAnsi="Times New Roman" w:cs="Times New Roman"/>
          <w:sz w:val="24"/>
          <w:szCs w:val="24"/>
        </w:rPr>
        <w:t>Vsako leto so predstave zelo zanimive, sveže, polne izn</w:t>
      </w:r>
      <w:r w:rsidR="00ED3C86">
        <w:rPr>
          <w:rFonts w:ascii="Times New Roman" w:hAnsi="Times New Roman" w:cs="Times New Roman"/>
          <w:sz w:val="24"/>
          <w:szCs w:val="24"/>
        </w:rPr>
        <w:t xml:space="preserve">ajdljivosti mentoric in otrok. </w:t>
      </w:r>
      <w:r w:rsidRPr="001608FB">
        <w:rPr>
          <w:rFonts w:ascii="Times New Roman" w:hAnsi="Times New Roman" w:cs="Times New Roman"/>
          <w:sz w:val="24"/>
          <w:szCs w:val="24"/>
        </w:rPr>
        <w:t>So dokaz, d</w:t>
      </w:r>
      <w:r w:rsidR="00ED3C86">
        <w:rPr>
          <w:rFonts w:ascii="Times New Roman" w:hAnsi="Times New Roman" w:cs="Times New Roman"/>
          <w:sz w:val="24"/>
          <w:szCs w:val="24"/>
        </w:rPr>
        <w:t>a se iz malo (sredstev) ali nič</w:t>
      </w:r>
      <w:r w:rsidRPr="001608FB">
        <w:rPr>
          <w:rFonts w:ascii="Times New Roman" w:hAnsi="Times New Roman" w:cs="Times New Roman"/>
          <w:sz w:val="24"/>
          <w:szCs w:val="24"/>
        </w:rPr>
        <w:t xml:space="preserve"> da marsikaj storiti, pokazati. Večkrat priskočijo na pomoč tudi starši ali krajani, ki  s svojimi veščinami prispevajo k nastanku novih predstav in tudi oni komaj čakajo, da izdelek ugleda luč sveta. </w:t>
      </w:r>
    </w:p>
    <w:p w:rsidR="001608FB" w:rsidRPr="001608FB" w:rsidRDefault="000D50E7" w:rsidP="001608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608FB" w:rsidRPr="001608FB">
        <w:rPr>
          <w:rFonts w:ascii="Times New Roman" w:hAnsi="Times New Roman" w:cs="Times New Roman"/>
          <w:sz w:val="24"/>
          <w:szCs w:val="24"/>
        </w:rPr>
        <w:t xml:space="preserve">eselimo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1608FB" w:rsidRPr="001608FB">
        <w:rPr>
          <w:rFonts w:ascii="Times New Roman" w:hAnsi="Times New Roman" w:cs="Times New Roman"/>
          <w:sz w:val="24"/>
          <w:szCs w:val="24"/>
        </w:rPr>
        <w:t>letošnjih predstav in zato še nap</w:t>
      </w:r>
      <w:r w:rsidR="006B5040">
        <w:rPr>
          <w:rFonts w:ascii="Times New Roman" w:hAnsi="Times New Roman" w:cs="Times New Roman"/>
          <w:sz w:val="24"/>
          <w:szCs w:val="24"/>
        </w:rPr>
        <w:t>rej</w:t>
      </w:r>
      <w:r>
        <w:rPr>
          <w:rFonts w:ascii="Times New Roman" w:hAnsi="Times New Roman" w:cs="Times New Roman"/>
          <w:sz w:val="24"/>
          <w:szCs w:val="24"/>
        </w:rPr>
        <w:t xml:space="preserve"> »drug drugemu ognja dajmo«!</w:t>
      </w:r>
    </w:p>
    <w:p w:rsidR="00D86F38" w:rsidRPr="001608FB" w:rsidRDefault="00D86F38" w:rsidP="001608F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08F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F42F79">
        <w:rPr>
          <w:rFonts w:ascii="Times New Roman" w:eastAsia="Times New Roman" w:hAnsi="Times New Roman" w:cs="Times New Roman"/>
          <w:sz w:val="24"/>
          <w:szCs w:val="24"/>
          <w:lang w:eastAsia="sl-SI"/>
        </w:rPr>
        <w:t>Organizacijski odbor</w:t>
      </w:r>
    </w:p>
    <w:p w:rsidR="00305E98" w:rsidRDefault="00305E98" w:rsidP="0049117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C0B90" w:rsidRDefault="007C0B90" w:rsidP="0049117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</w:p>
    <w:p w:rsidR="00F42F79" w:rsidRDefault="00F42F79" w:rsidP="0049117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608FB" w:rsidRDefault="001608FB" w:rsidP="00ED3C86">
      <w:pPr>
        <w:rPr>
          <w:b/>
          <w:sz w:val="24"/>
          <w:szCs w:val="24"/>
        </w:rPr>
      </w:pPr>
      <w:r w:rsidRPr="001608FB">
        <w:rPr>
          <w:noProof/>
          <w:sz w:val="20"/>
          <w:szCs w:val="20"/>
          <w:lang w:eastAsia="sl-SI"/>
        </w:rPr>
        <w:lastRenderedPageBreak/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24CC4237" wp14:editId="4B14FD70">
                <wp:simplePos x="0" y="0"/>
                <wp:positionH relativeFrom="column">
                  <wp:posOffset>1524000</wp:posOffset>
                </wp:positionH>
                <wp:positionV relativeFrom="paragraph">
                  <wp:posOffset>85090</wp:posOffset>
                </wp:positionV>
                <wp:extent cx="3514090" cy="876300"/>
                <wp:effectExtent l="0" t="0" r="0" b="0"/>
                <wp:wrapNone/>
                <wp:docPr id="13" name="Skupin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4090" cy="876300"/>
                          <a:chOff x="0" y="0"/>
                          <a:chExt cx="3514090" cy="876300"/>
                        </a:xfrm>
                      </wpg:grpSpPr>
                      <pic:pic xmlns:pic="http://schemas.openxmlformats.org/drawingml/2006/picture">
                        <pic:nvPicPr>
                          <pic:cNvPr id="14" name="Slika 14" descr="sonce_pravi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6975" y="0"/>
                            <a:ext cx="1047115" cy="833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" name="Slika 1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9F36F93" id="Skupina 13" o:spid="_x0000_s1026" style="position:absolute;margin-left:120pt;margin-top:6.7pt;width:276.7pt;height:69pt;z-index:251665920" coordsize="35140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4" o:spid="_x0000_s1027" type="#_x0000_t75" alt="sonce_pravi" style="position:absolute;left:24669;width:10471;height:8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Z9g7AAAAA2wAAAA8AAABkcnMvZG93bnJldi54bWxET02LwjAQvQv7H8IseBFNFRWpRllWBS+C&#10;64rnsZltyzaTkqRa/70RBG/zeJ+zWLWmEldyvrSsYDhIQBBnVpecKzj9bvszED4ga6wsk4I7eVgt&#10;PzoLTLW98Q9djyEXMYR9igqKEOpUSp8VZNAPbE0cuT/rDIYIXS61w1sMN5UcJclUGiw5NhRY03dB&#10;2f+xMQouhw2Xvcl057J1c3bcDO/j/Vap7mf7NQcRqA1v8cu903H+GJ6/xAPk8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Vn2DsAAAADbAAAADwAAAAAAAAAAAAAAAACfAgAA&#10;ZHJzL2Rvd25yZXYueG1sUEsFBgAAAAAEAAQA9wAAAIwDAAAAAA==&#10;">
                  <v:imagedata r:id="rId11" o:title="sonce_pravi"/>
                  <v:path arrowok="t"/>
                </v:shape>
                <v:shape id="Slika 15" o:spid="_x0000_s1028" type="#_x0000_t75" style="position:absolute;width:22574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FNEbCAAAA2wAAAA8AAABkcnMvZG93bnJldi54bWxET99rwjAQfhf8H8IN9qbphIl0pmWIgw0q&#10;Yt0Ye7s1t7bYXEqTafzvjSD4dh/fz1vmwXTiSINrLSt4miYgiCurW64VfO7fJgsQziNr7CyTgjM5&#10;yLPxaImptife0bH0tYgh7FJU0Hjfp1K6qiGDbmp74sj92cGgj3CopR7wFMNNJ2dJMpcGW44NDfa0&#10;aqg6lP9GwaYodj+/Orhytv3qqvC9Lj5sotTjQ3h9AeEp+Lv45n7Xcf4zXH+JB8js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BTRGwgAAANsAAAAPAAAAAAAAAAAAAAAAAJ8C&#10;AABkcnMvZG93bnJldi54bWxQSwUGAAAAAAQABAD3AAAAjgMAAAAA&#10;">
                  <v:imagedata r:id="rId12" o:title=""/>
                  <v:path arrowok="t"/>
                </v:shape>
              </v:group>
            </w:pict>
          </mc:Fallback>
        </mc:AlternateContent>
      </w:r>
    </w:p>
    <w:p w:rsidR="00ED3C86" w:rsidRPr="001608FB" w:rsidRDefault="00ED3C86" w:rsidP="00ED3C86">
      <w:pPr>
        <w:rPr>
          <w:b/>
          <w:sz w:val="24"/>
          <w:szCs w:val="24"/>
        </w:rPr>
      </w:pPr>
    </w:p>
    <w:p w:rsidR="001608FB" w:rsidRPr="001608FB" w:rsidRDefault="001608FB" w:rsidP="001608FB">
      <w:pPr>
        <w:jc w:val="center"/>
        <w:rPr>
          <w:b/>
          <w:sz w:val="24"/>
          <w:szCs w:val="24"/>
        </w:rPr>
      </w:pPr>
    </w:p>
    <w:p w:rsidR="001608FB" w:rsidRPr="001608FB" w:rsidRDefault="00512478" w:rsidP="001608FB">
      <w:pPr>
        <w:jc w:val="center"/>
        <w:rPr>
          <w:b/>
          <w:sz w:val="24"/>
          <w:szCs w:val="24"/>
        </w:rPr>
      </w:pPr>
      <w:r w:rsidRPr="00512478">
        <w:rPr>
          <w:rFonts w:ascii="Arial" w:hAnsi="Arial" w:cs="Arial"/>
          <w:b/>
          <w:sz w:val="24"/>
          <w:szCs w:val="24"/>
        </w:rPr>
        <w:t>OŠ Rovte,</w:t>
      </w:r>
      <w:r w:rsidRPr="00512478">
        <w:rPr>
          <w:rFonts w:ascii="Arial" w:hAnsi="Arial" w:cs="Arial"/>
          <w:b/>
          <w:i/>
          <w:sz w:val="24"/>
          <w:szCs w:val="24"/>
        </w:rPr>
        <w:t xml:space="preserve"> Podružnična šola Vrh Svetih Treh Kraljev</w:t>
      </w:r>
    </w:p>
    <w:tbl>
      <w:tblPr>
        <w:tblStyle w:val="Tabelamrea1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783"/>
        <w:gridCol w:w="7279"/>
      </w:tblGrid>
      <w:tr w:rsidR="001608FB" w:rsidRPr="001608FB" w:rsidTr="00705876">
        <w:tc>
          <w:tcPr>
            <w:tcW w:w="1809" w:type="dxa"/>
            <w:shd w:val="clear" w:color="auto" w:fill="D6EDBD"/>
          </w:tcPr>
          <w:p w:rsidR="001608FB" w:rsidRPr="001608FB" w:rsidRDefault="001608FB" w:rsidP="001608FB">
            <w:pPr>
              <w:rPr>
                <w:rFonts w:ascii="Arial" w:hAnsi="Arial" w:cs="Arial"/>
                <w:sz w:val="20"/>
                <w:szCs w:val="20"/>
              </w:rPr>
            </w:pPr>
            <w:r w:rsidRPr="001608FB">
              <w:rPr>
                <w:rFonts w:ascii="Arial" w:hAnsi="Arial" w:cs="Arial"/>
                <w:sz w:val="20"/>
                <w:szCs w:val="20"/>
              </w:rPr>
              <w:t>8.15</w:t>
            </w:r>
            <w:r w:rsidR="00705876" w:rsidRPr="007058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08FB">
              <w:rPr>
                <w:rFonts w:ascii="Arial" w:hAnsi="Arial" w:cs="Arial"/>
                <w:sz w:val="20"/>
                <w:szCs w:val="20"/>
              </w:rPr>
              <w:t>-</w:t>
            </w:r>
            <w:r w:rsidR="00705876" w:rsidRPr="007058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08FB">
              <w:rPr>
                <w:rFonts w:ascii="Arial" w:hAnsi="Arial" w:cs="Arial"/>
                <w:sz w:val="20"/>
                <w:szCs w:val="20"/>
              </w:rPr>
              <w:t>8.30</w:t>
            </w:r>
          </w:p>
        </w:tc>
        <w:tc>
          <w:tcPr>
            <w:tcW w:w="7403" w:type="dxa"/>
            <w:shd w:val="clear" w:color="auto" w:fill="D6EDBD"/>
          </w:tcPr>
          <w:p w:rsidR="001608FB" w:rsidRPr="00ED3C86" w:rsidRDefault="00512478" w:rsidP="007058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C86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D3C86">
              <w:rPr>
                <w:rFonts w:ascii="Arial" w:hAnsi="Arial" w:cs="Arial"/>
                <w:b/>
                <w:sz w:val="20"/>
                <w:szCs w:val="20"/>
              </w:rPr>
              <w:t>Š Vrh Svetih Treh Kraljev</w:t>
            </w:r>
            <w:r w:rsidR="001608FB" w:rsidRPr="00ED3C86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705876" w:rsidRPr="00ED3C86">
              <w:rPr>
                <w:rFonts w:ascii="Arial" w:hAnsi="Arial" w:cs="Arial"/>
                <w:sz w:val="20"/>
                <w:szCs w:val="20"/>
              </w:rPr>
              <w:t>zbiranje udeležencev</w:t>
            </w:r>
          </w:p>
        </w:tc>
      </w:tr>
      <w:tr w:rsidR="001608FB" w:rsidRPr="001608FB" w:rsidTr="00705876">
        <w:tc>
          <w:tcPr>
            <w:tcW w:w="1809" w:type="dxa"/>
          </w:tcPr>
          <w:p w:rsidR="001608FB" w:rsidRPr="001608FB" w:rsidRDefault="001608FB" w:rsidP="001608FB">
            <w:pPr>
              <w:rPr>
                <w:rFonts w:ascii="Arial" w:hAnsi="Arial" w:cs="Arial"/>
                <w:sz w:val="20"/>
                <w:szCs w:val="20"/>
              </w:rPr>
            </w:pPr>
            <w:r w:rsidRPr="001608FB">
              <w:rPr>
                <w:rFonts w:ascii="Arial" w:hAnsi="Arial" w:cs="Arial"/>
                <w:sz w:val="20"/>
                <w:szCs w:val="20"/>
              </w:rPr>
              <w:t>8.30</w:t>
            </w:r>
            <w:r w:rsidR="00705876" w:rsidRPr="007058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08FB">
              <w:rPr>
                <w:rFonts w:ascii="Arial" w:hAnsi="Arial" w:cs="Arial"/>
                <w:sz w:val="20"/>
                <w:szCs w:val="20"/>
              </w:rPr>
              <w:t>-</w:t>
            </w:r>
            <w:r w:rsidR="00705876" w:rsidRPr="007058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08FB">
              <w:rPr>
                <w:rFonts w:ascii="Arial" w:hAnsi="Arial" w:cs="Arial"/>
                <w:sz w:val="20"/>
                <w:szCs w:val="20"/>
              </w:rPr>
              <w:t>8.40</w:t>
            </w:r>
          </w:p>
        </w:tc>
        <w:tc>
          <w:tcPr>
            <w:tcW w:w="7403" w:type="dxa"/>
          </w:tcPr>
          <w:p w:rsidR="001608FB" w:rsidRPr="00705876" w:rsidRDefault="00705876" w:rsidP="00512478">
            <w:pPr>
              <w:pStyle w:val="Odstavekseznama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 w:rsidRPr="00705876">
              <w:rPr>
                <w:rFonts w:ascii="Arial" w:hAnsi="Arial" w:cs="Arial"/>
              </w:rPr>
              <w:t>Pozdravni govori</w:t>
            </w:r>
          </w:p>
        </w:tc>
      </w:tr>
      <w:tr w:rsidR="001608FB" w:rsidRPr="001608FB" w:rsidTr="00705876">
        <w:tc>
          <w:tcPr>
            <w:tcW w:w="1809" w:type="dxa"/>
          </w:tcPr>
          <w:p w:rsidR="001608FB" w:rsidRPr="001608FB" w:rsidRDefault="001608FB" w:rsidP="001608FB">
            <w:pPr>
              <w:rPr>
                <w:rFonts w:ascii="Arial" w:hAnsi="Arial" w:cs="Arial"/>
                <w:sz w:val="20"/>
                <w:szCs w:val="20"/>
              </w:rPr>
            </w:pPr>
            <w:r w:rsidRPr="001608FB">
              <w:rPr>
                <w:rFonts w:ascii="Arial" w:hAnsi="Arial" w:cs="Arial"/>
                <w:sz w:val="20"/>
                <w:szCs w:val="20"/>
              </w:rPr>
              <w:t>8.</w:t>
            </w:r>
            <w:r w:rsidR="00705876" w:rsidRPr="007058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08FB">
              <w:rPr>
                <w:rFonts w:ascii="Arial" w:hAnsi="Arial" w:cs="Arial"/>
                <w:sz w:val="20"/>
                <w:szCs w:val="20"/>
              </w:rPr>
              <w:t>40</w:t>
            </w:r>
            <w:r w:rsidR="00705876" w:rsidRPr="007058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08FB">
              <w:rPr>
                <w:rFonts w:ascii="Arial" w:hAnsi="Arial" w:cs="Arial"/>
                <w:sz w:val="20"/>
                <w:szCs w:val="20"/>
              </w:rPr>
              <w:t>-</w:t>
            </w:r>
            <w:r w:rsidR="00705876" w:rsidRPr="007058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08FB">
              <w:rPr>
                <w:rFonts w:ascii="Arial" w:hAnsi="Arial" w:cs="Arial"/>
                <w:sz w:val="20"/>
                <w:szCs w:val="20"/>
              </w:rPr>
              <w:t>8.55</w:t>
            </w:r>
          </w:p>
        </w:tc>
        <w:tc>
          <w:tcPr>
            <w:tcW w:w="7403" w:type="dxa"/>
          </w:tcPr>
          <w:p w:rsidR="001608FB" w:rsidRPr="00705876" w:rsidRDefault="00705876" w:rsidP="00512478">
            <w:pPr>
              <w:pStyle w:val="Odstavekseznama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lang w:val="sl-SI"/>
              </w:rPr>
            </w:pPr>
            <w:r>
              <w:rPr>
                <w:rFonts w:ascii="Arial" w:hAnsi="Arial" w:cs="Arial"/>
                <w:i/>
                <w:lang w:val="sl-SI"/>
              </w:rPr>
              <w:t>OŠ Rovte</w:t>
            </w:r>
            <w:r w:rsidR="001608FB" w:rsidRPr="00705876">
              <w:rPr>
                <w:rFonts w:ascii="Arial" w:hAnsi="Arial" w:cs="Arial"/>
                <w:i/>
                <w:lang w:val="sl-SI"/>
              </w:rPr>
              <w:t>, Podružnična šola Vrh Svetih Treh Kraljev</w:t>
            </w:r>
            <w:r w:rsidRPr="00705876">
              <w:rPr>
                <w:rFonts w:ascii="Arial" w:hAnsi="Arial" w:cs="Arial"/>
                <w:i/>
                <w:lang w:val="sl-SI"/>
              </w:rPr>
              <w:t>:</w:t>
            </w:r>
          </w:p>
          <w:p w:rsidR="001608FB" w:rsidRPr="001608FB" w:rsidRDefault="00705876" w:rsidP="005124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Pr="00705876">
              <w:rPr>
                <w:rFonts w:ascii="Arial" w:hAnsi="Arial" w:cs="Arial"/>
                <w:b/>
                <w:sz w:val="20"/>
                <w:szCs w:val="20"/>
              </w:rPr>
              <w:t>Darilo za mamo</w:t>
            </w:r>
          </w:p>
          <w:p w:rsidR="001608FB" w:rsidRPr="001608FB" w:rsidRDefault="00705876" w:rsidP="00ED3C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ED3C86">
              <w:rPr>
                <w:rFonts w:ascii="Arial" w:hAnsi="Arial" w:cs="Arial"/>
                <w:sz w:val="20"/>
                <w:szCs w:val="20"/>
              </w:rPr>
              <w:t>Mentorica</w:t>
            </w:r>
            <w:r w:rsidR="001608FB" w:rsidRPr="001608FB">
              <w:rPr>
                <w:rFonts w:ascii="Arial" w:hAnsi="Arial" w:cs="Arial"/>
                <w:sz w:val="20"/>
                <w:szCs w:val="20"/>
              </w:rPr>
              <w:t xml:space="preserve">: Alenka Buh </w:t>
            </w:r>
          </w:p>
        </w:tc>
      </w:tr>
      <w:tr w:rsidR="001608FB" w:rsidRPr="001608FB" w:rsidTr="00705876">
        <w:tc>
          <w:tcPr>
            <w:tcW w:w="1809" w:type="dxa"/>
          </w:tcPr>
          <w:p w:rsidR="001608FB" w:rsidRPr="001608FB" w:rsidRDefault="001608FB" w:rsidP="00705876">
            <w:pPr>
              <w:rPr>
                <w:rFonts w:ascii="Arial" w:hAnsi="Arial" w:cs="Arial"/>
                <w:sz w:val="20"/>
                <w:szCs w:val="20"/>
              </w:rPr>
            </w:pPr>
            <w:r w:rsidRPr="001608FB">
              <w:rPr>
                <w:rFonts w:ascii="Arial" w:hAnsi="Arial" w:cs="Arial"/>
                <w:sz w:val="20"/>
                <w:szCs w:val="20"/>
              </w:rPr>
              <w:t>9.05</w:t>
            </w:r>
            <w:r w:rsidR="00705876" w:rsidRPr="007058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08FB">
              <w:rPr>
                <w:rFonts w:ascii="Arial" w:hAnsi="Arial" w:cs="Arial"/>
                <w:sz w:val="20"/>
                <w:szCs w:val="20"/>
              </w:rPr>
              <w:t>-</w:t>
            </w:r>
            <w:r w:rsidR="00705876" w:rsidRPr="007058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3C86">
              <w:rPr>
                <w:rFonts w:ascii="Arial" w:hAnsi="Arial" w:cs="Arial"/>
                <w:sz w:val="20"/>
                <w:szCs w:val="20"/>
              </w:rPr>
              <w:t>9</w:t>
            </w:r>
            <w:r w:rsidRPr="001608FB">
              <w:rPr>
                <w:rFonts w:ascii="Arial" w:hAnsi="Arial" w:cs="Arial"/>
                <w:sz w:val="20"/>
                <w:szCs w:val="20"/>
              </w:rPr>
              <w:t>.25</w:t>
            </w:r>
          </w:p>
        </w:tc>
        <w:tc>
          <w:tcPr>
            <w:tcW w:w="7403" w:type="dxa"/>
          </w:tcPr>
          <w:p w:rsidR="001608FB" w:rsidRPr="00705876" w:rsidRDefault="001608FB" w:rsidP="00512478">
            <w:pPr>
              <w:pStyle w:val="Odstavekseznama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i/>
                <w:lang w:val="sl-SI"/>
              </w:rPr>
            </w:pPr>
            <w:r w:rsidRPr="00705876">
              <w:rPr>
                <w:rFonts w:ascii="Arial" w:hAnsi="Arial" w:cs="Arial"/>
                <w:i/>
                <w:lang w:val="sl-SI"/>
              </w:rPr>
              <w:t xml:space="preserve">OŠ </w:t>
            </w:r>
            <w:r w:rsidR="00705876" w:rsidRPr="00705876">
              <w:rPr>
                <w:rFonts w:ascii="Arial" w:hAnsi="Arial" w:cs="Arial"/>
                <w:i/>
                <w:lang w:val="sl-SI"/>
              </w:rPr>
              <w:t>Tabor Logatec</w:t>
            </w:r>
            <w:r w:rsidRPr="00705876">
              <w:rPr>
                <w:rFonts w:ascii="Arial" w:hAnsi="Arial" w:cs="Arial"/>
                <w:i/>
                <w:lang w:val="sl-SI"/>
              </w:rPr>
              <w:t>, Podružnična šola Rovtarske Žibrše</w:t>
            </w:r>
            <w:r w:rsidR="00705876" w:rsidRPr="00705876">
              <w:rPr>
                <w:rFonts w:ascii="Arial" w:hAnsi="Arial" w:cs="Arial"/>
                <w:i/>
                <w:lang w:val="sl-SI"/>
              </w:rPr>
              <w:t>:</w:t>
            </w:r>
          </w:p>
          <w:p w:rsidR="001608FB" w:rsidRPr="001608FB" w:rsidRDefault="00705876" w:rsidP="005124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1608FB" w:rsidRPr="001608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08FB">
              <w:rPr>
                <w:rFonts w:ascii="Arial" w:hAnsi="Arial" w:cs="Arial"/>
                <w:b/>
                <w:sz w:val="20"/>
                <w:szCs w:val="20"/>
              </w:rPr>
              <w:t>Glavni petelinček</w:t>
            </w:r>
          </w:p>
          <w:p w:rsidR="001608FB" w:rsidRPr="001608FB" w:rsidRDefault="00705876" w:rsidP="00512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1608FB" w:rsidRPr="001608FB">
              <w:rPr>
                <w:rFonts w:ascii="Arial" w:hAnsi="Arial" w:cs="Arial"/>
                <w:sz w:val="20"/>
                <w:szCs w:val="20"/>
              </w:rPr>
              <w:t>Mentorica: Ana Žakelj</w:t>
            </w:r>
          </w:p>
        </w:tc>
      </w:tr>
      <w:tr w:rsidR="001608FB" w:rsidRPr="001608FB" w:rsidTr="00705876">
        <w:tc>
          <w:tcPr>
            <w:tcW w:w="1809" w:type="dxa"/>
          </w:tcPr>
          <w:p w:rsidR="001608FB" w:rsidRPr="001608FB" w:rsidRDefault="001608FB" w:rsidP="001608FB">
            <w:pPr>
              <w:rPr>
                <w:rFonts w:ascii="Arial" w:hAnsi="Arial" w:cs="Arial"/>
                <w:sz w:val="20"/>
                <w:szCs w:val="20"/>
              </w:rPr>
            </w:pPr>
            <w:r w:rsidRPr="001608FB">
              <w:rPr>
                <w:rFonts w:ascii="Arial" w:hAnsi="Arial" w:cs="Arial"/>
                <w:sz w:val="20"/>
                <w:szCs w:val="20"/>
              </w:rPr>
              <w:t>9.35</w:t>
            </w:r>
            <w:r w:rsidR="00705876" w:rsidRPr="007058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08FB">
              <w:rPr>
                <w:rFonts w:ascii="Arial" w:hAnsi="Arial" w:cs="Arial"/>
                <w:sz w:val="20"/>
                <w:szCs w:val="20"/>
              </w:rPr>
              <w:t>-</w:t>
            </w:r>
            <w:r w:rsidR="00705876" w:rsidRPr="007058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08FB">
              <w:rPr>
                <w:rFonts w:ascii="Arial" w:hAnsi="Arial" w:cs="Arial"/>
                <w:sz w:val="20"/>
                <w:szCs w:val="20"/>
              </w:rPr>
              <w:t>9.50</w:t>
            </w:r>
          </w:p>
        </w:tc>
        <w:tc>
          <w:tcPr>
            <w:tcW w:w="7403" w:type="dxa"/>
          </w:tcPr>
          <w:p w:rsidR="001608FB" w:rsidRPr="00705876" w:rsidRDefault="001608FB" w:rsidP="00512478">
            <w:pPr>
              <w:pStyle w:val="Odstavekseznama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i/>
                <w:lang w:val="sl-SI"/>
              </w:rPr>
            </w:pPr>
            <w:r w:rsidRPr="00705876">
              <w:rPr>
                <w:rFonts w:ascii="Arial" w:hAnsi="Arial" w:cs="Arial"/>
                <w:i/>
                <w:lang w:val="sl-SI"/>
              </w:rPr>
              <w:t xml:space="preserve">OŠ </w:t>
            </w:r>
            <w:r w:rsidR="00705876" w:rsidRPr="00705876">
              <w:rPr>
                <w:rFonts w:ascii="Arial" w:hAnsi="Arial" w:cs="Arial"/>
                <w:i/>
                <w:lang w:val="sl-SI"/>
              </w:rPr>
              <w:t>Idrija</w:t>
            </w:r>
            <w:r w:rsidRPr="00705876">
              <w:rPr>
                <w:rFonts w:ascii="Arial" w:hAnsi="Arial" w:cs="Arial"/>
                <w:i/>
                <w:lang w:val="sl-SI"/>
              </w:rPr>
              <w:t>, Podružnična šola Zavratec</w:t>
            </w:r>
            <w:r w:rsidR="00705876" w:rsidRPr="00705876">
              <w:rPr>
                <w:rFonts w:ascii="Arial" w:hAnsi="Arial" w:cs="Arial"/>
                <w:i/>
                <w:lang w:val="sl-SI"/>
              </w:rPr>
              <w:t>:</w:t>
            </w:r>
          </w:p>
          <w:p w:rsidR="001608FB" w:rsidRPr="001608FB" w:rsidRDefault="00705876" w:rsidP="005124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Pr="001608FB">
              <w:rPr>
                <w:rFonts w:ascii="Arial" w:hAnsi="Arial" w:cs="Arial"/>
                <w:b/>
                <w:sz w:val="20"/>
                <w:szCs w:val="20"/>
              </w:rPr>
              <w:t>Nova pravljica</w:t>
            </w:r>
          </w:p>
          <w:p w:rsidR="001608FB" w:rsidRPr="001608FB" w:rsidRDefault="00705876" w:rsidP="00512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1608FB" w:rsidRPr="001608FB">
              <w:rPr>
                <w:rFonts w:ascii="Arial" w:hAnsi="Arial" w:cs="Arial"/>
                <w:sz w:val="20"/>
                <w:szCs w:val="20"/>
              </w:rPr>
              <w:t>Mentorica: Darja Kogovšek</w:t>
            </w:r>
          </w:p>
        </w:tc>
      </w:tr>
      <w:tr w:rsidR="001608FB" w:rsidRPr="001608FB" w:rsidTr="00705876">
        <w:tc>
          <w:tcPr>
            <w:tcW w:w="1809" w:type="dxa"/>
          </w:tcPr>
          <w:p w:rsidR="001608FB" w:rsidRPr="001608FB" w:rsidRDefault="001608FB" w:rsidP="001608FB">
            <w:pPr>
              <w:rPr>
                <w:rFonts w:ascii="Arial" w:hAnsi="Arial" w:cs="Arial"/>
                <w:sz w:val="20"/>
                <w:szCs w:val="20"/>
              </w:rPr>
            </w:pPr>
            <w:r w:rsidRPr="001608FB">
              <w:rPr>
                <w:rFonts w:ascii="Arial" w:hAnsi="Arial" w:cs="Arial"/>
                <w:sz w:val="20"/>
                <w:szCs w:val="20"/>
              </w:rPr>
              <w:t>10.00</w:t>
            </w:r>
            <w:r w:rsidR="00705876" w:rsidRPr="007058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08FB">
              <w:rPr>
                <w:rFonts w:ascii="Arial" w:hAnsi="Arial" w:cs="Arial"/>
                <w:sz w:val="20"/>
                <w:szCs w:val="20"/>
              </w:rPr>
              <w:t>-</w:t>
            </w:r>
            <w:r w:rsidR="00705876" w:rsidRPr="007058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08FB">
              <w:rPr>
                <w:rFonts w:ascii="Arial" w:hAnsi="Arial" w:cs="Arial"/>
                <w:sz w:val="20"/>
                <w:szCs w:val="20"/>
              </w:rPr>
              <w:t>10.15</w:t>
            </w:r>
          </w:p>
        </w:tc>
        <w:tc>
          <w:tcPr>
            <w:tcW w:w="7403" w:type="dxa"/>
          </w:tcPr>
          <w:p w:rsidR="001608FB" w:rsidRPr="00705876" w:rsidRDefault="001608FB" w:rsidP="00512478">
            <w:pPr>
              <w:pStyle w:val="Odstavekseznama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i/>
                <w:lang w:val="sl-SI"/>
              </w:rPr>
            </w:pPr>
            <w:r w:rsidRPr="00705876">
              <w:rPr>
                <w:rFonts w:ascii="Arial" w:hAnsi="Arial" w:cs="Arial"/>
                <w:i/>
                <w:lang w:val="sl-SI"/>
              </w:rPr>
              <w:t xml:space="preserve">OŠ </w:t>
            </w:r>
            <w:r w:rsidR="00705876" w:rsidRPr="00705876">
              <w:rPr>
                <w:rFonts w:ascii="Arial" w:hAnsi="Arial" w:cs="Arial"/>
                <w:i/>
                <w:lang w:val="sl-SI"/>
              </w:rPr>
              <w:t>Spodnja Idrija</w:t>
            </w:r>
            <w:r w:rsidRPr="00705876">
              <w:rPr>
                <w:rFonts w:ascii="Arial" w:hAnsi="Arial" w:cs="Arial"/>
                <w:i/>
                <w:lang w:val="sl-SI"/>
              </w:rPr>
              <w:t>, Podružnična šola Ledine</w:t>
            </w:r>
            <w:r w:rsidR="00705876" w:rsidRPr="00705876">
              <w:rPr>
                <w:rFonts w:ascii="Arial" w:hAnsi="Arial" w:cs="Arial"/>
                <w:i/>
                <w:lang w:val="sl-SI"/>
              </w:rPr>
              <w:t>:</w:t>
            </w:r>
          </w:p>
          <w:p w:rsidR="001608FB" w:rsidRPr="001608FB" w:rsidRDefault="00705876" w:rsidP="005124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proofErr w:type="spellStart"/>
            <w:r w:rsidRPr="001608FB">
              <w:rPr>
                <w:rFonts w:ascii="Arial" w:hAnsi="Arial" w:cs="Arial"/>
                <w:b/>
                <w:sz w:val="20"/>
                <w:szCs w:val="20"/>
              </w:rPr>
              <w:t>Elmer</w:t>
            </w:r>
            <w:proofErr w:type="spellEnd"/>
          </w:p>
          <w:p w:rsidR="001608FB" w:rsidRPr="001608FB" w:rsidRDefault="00705876" w:rsidP="00512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1608FB" w:rsidRPr="001608FB">
              <w:rPr>
                <w:rFonts w:ascii="Arial" w:hAnsi="Arial" w:cs="Arial"/>
                <w:sz w:val="20"/>
                <w:szCs w:val="20"/>
              </w:rPr>
              <w:t>Mentorice: Silva Boštjančič, Ana Ahlin Janša in Maja Vegelj</w:t>
            </w:r>
          </w:p>
        </w:tc>
      </w:tr>
      <w:tr w:rsidR="001608FB" w:rsidRPr="001608FB" w:rsidTr="00705876">
        <w:tc>
          <w:tcPr>
            <w:tcW w:w="1809" w:type="dxa"/>
          </w:tcPr>
          <w:p w:rsidR="001608FB" w:rsidRPr="001608FB" w:rsidRDefault="001608FB" w:rsidP="001608FB">
            <w:pPr>
              <w:rPr>
                <w:rFonts w:ascii="Arial" w:hAnsi="Arial" w:cs="Arial"/>
                <w:sz w:val="20"/>
                <w:szCs w:val="20"/>
              </w:rPr>
            </w:pPr>
            <w:r w:rsidRPr="001608FB">
              <w:rPr>
                <w:rFonts w:ascii="Arial" w:hAnsi="Arial" w:cs="Arial"/>
                <w:sz w:val="20"/>
                <w:szCs w:val="20"/>
              </w:rPr>
              <w:t>10.15</w:t>
            </w:r>
            <w:r w:rsidR="00705876" w:rsidRPr="007058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08FB">
              <w:rPr>
                <w:rFonts w:ascii="Arial" w:hAnsi="Arial" w:cs="Arial"/>
                <w:sz w:val="20"/>
                <w:szCs w:val="20"/>
              </w:rPr>
              <w:t>-</w:t>
            </w:r>
            <w:r w:rsidR="00705876" w:rsidRPr="007058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08FB">
              <w:rPr>
                <w:rFonts w:ascii="Arial" w:hAnsi="Arial" w:cs="Arial"/>
                <w:sz w:val="20"/>
                <w:szCs w:val="20"/>
              </w:rPr>
              <w:t>10.45</w:t>
            </w:r>
          </w:p>
        </w:tc>
        <w:tc>
          <w:tcPr>
            <w:tcW w:w="7403" w:type="dxa"/>
          </w:tcPr>
          <w:p w:rsidR="001608FB" w:rsidRPr="001608FB" w:rsidRDefault="001608FB" w:rsidP="00512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8FB">
              <w:rPr>
                <w:rFonts w:ascii="Arial" w:hAnsi="Arial" w:cs="Arial"/>
                <w:sz w:val="20"/>
                <w:szCs w:val="20"/>
              </w:rPr>
              <w:t>ODMOR</w:t>
            </w:r>
          </w:p>
        </w:tc>
      </w:tr>
      <w:tr w:rsidR="001608FB" w:rsidRPr="001608FB" w:rsidTr="00705876">
        <w:tc>
          <w:tcPr>
            <w:tcW w:w="1809" w:type="dxa"/>
          </w:tcPr>
          <w:p w:rsidR="001608FB" w:rsidRPr="001608FB" w:rsidRDefault="001608FB" w:rsidP="001608FB">
            <w:pPr>
              <w:rPr>
                <w:rFonts w:ascii="Arial" w:hAnsi="Arial" w:cs="Arial"/>
                <w:sz w:val="20"/>
                <w:szCs w:val="20"/>
              </w:rPr>
            </w:pPr>
            <w:r w:rsidRPr="001608FB">
              <w:rPr>
                <w:rFonts w:ascii="Arial" w:hAnsi="Arial" w:cs="Arial"/>
                <w:sz w:val="20"/>
                <w:szCs w:val="20"/>
              </w:rPr>
              <w:t>10.45</w:t>
            </w:r>
            <w:r w:rsidR="00705876" w:rsidRPr="007058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08FB">
              <w:rPr>
                <w:rFonts w:ascii="Arial" w:hAnsi="Arial" w:cs="Arial"/>
                <w:sz w:val="20"/>
                <w:szCs w:val="20"/>
              </w:rPr>
              <w:t>-</w:t>
            </w:r>
            <w:r w:rsidR="00705876" w:rsidRPr="007058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08FB"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7403" w:type="dxa"/>
          </w:tcPr>
          <w:p w:rsidR="001608FB" w:rsidRPr="00705876" w:rsidRDefault="00705876" w:rsidP="00512478">
            <w:pPr>
              <w:pStyle w:val="Odstavekseznama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i/>
                <w:lang w:val="sl-SI"/>
              </w:rPr>
            </w:pPr>
            <w:r w:rsidRPr="00705876">
              <w:rPr>
                <w:rFonts w:ascii="Arial" w:hAnsi="Arial" w:cs="Arial"/>
                <w:i/>
                <w:lang w:val="sl-SI"/>
              </w:rPr>
              <w:t>OŠ Ivana Tavčarja Gorenja vas</w:t>
            </w:r>
            <w:r w:rsidR="001608FB" w:rsidRPr="00705876">
              <w:rPr>
                <w:rFonts w:ascii="Arial" w:hAnsi="Arial" w:cs="Arial"/>
                <w:i/>
                <w:lang w:val="sl-SI"/>
              </w:rPr>
              <w:t>, Podružnična šola Sovodenj</w:t>
            </w:r>
            <w:r w:rsidRPr="00705876">
              <w:rPr>
                <w:rFonts w:ascii="Arial" w:hAnsi="Arial" w:cs="Arial"/>
                <w:i/>
                <w:lang w:val="sl-SI"/>
              </w:rPr>
              <w:t>:</w:t>
            </w:r>
          </w:p>
          <w:p w:rsidR="001608FB" w:rsidRPr="001608FB" w:rsidRDefault="00705876" w:rsidP="005124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="001608FB" w:rsidRPr="001608FB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1608FB">
              <w:rPr>
                <w:rFonts w:ascii="Arial" w:hAnsi="Arial" w:cs="Arial"/>
                <w:b/>
                <w:sz w:val="20"/>
                <w:szCs w:val="20"/>
              </w:rPr>
              <w:t>lata roža</w:t>
            </w:r>
          </w:p>
          <w:p w:rsidR="001608FB" w:rsidRPr="001608FB" w:rsidRDefault="00705876" w:rsidP="00512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1608FB" w:rsidRPr="001608FB">
              <w:rPr>
                <w:rFonts w:ascii="Arial" w:hAnsi="Arial" w:cs="Arial"/>
                <w:sz w:val="20"/>
                <w:szCs w:val="20"/>
              </w:rPr>
              <w:t>Mentorici: Jelka Čadež in Ana Marija Dolenc</w:t>
            </w:r>
          </w:p>
        </w:tc>
      </w:tr>
      <w:tr w:rsidR="001608FB" w:rsidRPr="001608FB" w:rsidTr="00705876">
        <w:tc>
          <w:tcPr>
            <w:tcW w:w="1809" w:type="dxa"/>
          </w:tcPr>
          <w:p w:rsidR="001608FB" w:rsidRPr="001608FB" w:rsidRDefault="001608FB" w:rsidP="001608FB">
            <w:pPr>
              <w:rPr>
                <w:rFonts w:ascii="Arial" w:hAnsi="Arial" w:cs="Arial"/>
                <w:sz w:val="20"/>
                <w:szCs w:val="20"/>
              </w:rPr>
            </w:pPr>
            <w:r w:rsidRPr="001608FB">
              <w:rPr>
                <w:rFonts w:ascii="Arial" w:hAnsi="Arial" w:cs="Arial"/>
                <w:sz w:val="20"/>
                <w:szCs w:val="20"/>
              </w:rPr>
              <w:t>11.20</w:t>
            </w:r>
            <w:r w:rsidR="00705876" w:rsidRPr="007058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08FB">
              <w:rPr>
                <w:rFonts w:ascii="Arial" w:hAnsi="Arial" w:cs="Arial"/>
                <w:sz w:val="20"/>
                <w:szCs w:val="20"/>
              </w:rPr>
              <w:t>-</w:t>
            </w:r>
            <w:r w:rsidR="00705876" w:rsidRPr="007058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08FB">
              <w:rPr>
                <w:rFonts w:ascii="Arial" w:hAnsi="Arial" w:cs="Arial"/>
                <w:sz w:val="20"/>
                <w:szCs w:val="20"/>
              </w:rPr>
              <w:t>11.30</w:t>
            </w:r>
          </w:p>
        </w:tc>
        <w:tc>
          <w:tcPr>
            <w:tcW w:w="7403" w:type="dxa"/>
          </w:tcPr>
          <w:p w:rsidR="001608FB" w:rsidRPr="00705876" w:rsidRDefault="00705876" w:rsidP="00512478">
            <w:pPr>
              <w:pStyle w:val="Odstavekseznama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i/>
                <w:lang w:val="sl-SI"/>
              </w:rPr>
            </w:pPr>
            <w:r w:rsidRPr="00705876">
              <w:rPr>
                <w:rFonts w:ascii="Arial" w:hAnsi="Arial" w:cs="Arial"/>
                <w:i/>
                <w:lang w:val="sl-SI"/>
              </w:rPr>
              <w:t>OŠ Ivana Cankarja Vrhnika</w:t>
            </w:r>
            <w:r w:rsidR="001608FB" w:rsidRPr="00705876">
              <w:rPr>
                <w:rFonts w:ascii="Arial" w:hAnsi="Arial" w:cs="Arial"/>
                <w:i/>
                <w:lang w:val="sl-SI"/>
              </w:rPr>
              <w:t>, Podružnična šola Drenov Grič</w:t>
            </w:r>
            <w:r w:rsidRPr="00705876">
              <w:rPr>
                <w:rFonts w:ascii="Arial" w:hAnsi="Arial" w:cs="Arial"/>
                <w:i/>
                <w:lang w:val="sl-SI"/>
              </w:rPr>
              <w:t>:</w:t>
            </w:r>
          </w:p>
          <w:p w:rsidR="001608FB" w:rsidRPr="001608FB" w:rsidRDefault="00705876" w:rsidP="005124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Pr="001608FB">
              <w:rPr>
                <w:rFonts w:ascii="Arial" w:hAnsi="Arial" w:cs="Arial"/>
                <w:b/>
                <w:sz w:val="20"/>
                <w:szCs w:val="20"/>
              </w:rPr>
              <w:t>Luna pri zobozdravniku</w:t>
            </w:r>
          </w:p>
          <w:p w:rsidR="001608FB" w:rsidRPr="001608FB" w:rsidRDefault="00705876" w:rsidP="00512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1608FB" w:rsidRPr="001608FB">
              <w:rPr>
                <w:rFonts w:ascii="Arial" w:hAnsi="Arial" w:cs="Arial"/>
                <w:sz w:val="20"/>
                <w:szCs w:val="20"/>
              </w:rPr>
              <w:t>Mentorica: Katarina Lenarčič</w:t>
            </w:r>
          </w:p>
        </w:tc>
      </w:tr>
      <w:tr w:rsidR="001608FB" w:rsidRPr="001608FB" w:rsidTr="00705876">
        <w:tc>
          <w:tcPr>
            <w:tcW w:w="1809" w:type="dxa"/>
          </w:tcPr>
          <w:p w:rsidR="001608FB" w:rsidRPr="001608FB" w:rsidRDefault="001608FB" w:rsidP="001608FB">
            <w:pPr>
              <w:rPr>
                <w:rFonts w:ascii="Arial" w:hAnsi="Arial" w:cs="Arial"/>
                <w:sz w:val="20"/>
                <w:szCs w:val="20"/>
              </w:rPr>
            </w:pPr>
            <w:r w:rsidRPr="001608FB">
              <w:rPr>
                <w:rFonts w:ascii="Arial" w:hAnsi="Arial" w:cs="Arial"/>
                <w:sz w:val="20"/>
                <w:szCs w:val="20"/>
              </w:rPr>
              <w:t>11.40</w:t>
            </w:r>
            <w:r w:rsidR="00705876" w:rsidRPr="007058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08FB">
              <w:rPr>
                <w:rFonts w:ascii="Arial" w:hAnsi="Arial" w:cs="Arial"/>
                <w:sz w:val="20"/>
                <w:szCs w:val="20"/>
              </w:rPr>
              <w:t>-</w:t>
            </w:r>
            <w:r w:rsidR="00705876" w:rsidRPr="007058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08FB"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7403" w:type="dxa"/>
          </w:tcPr>
          <w:p w:rsidR="001608FB" w:rsidRPr="00705876" w:rsidRDefault="001608FB" w:rsidP="00512478">
            <w:pPr>
              <w:pStyle w:val="Odstavekseznama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i/>
                <w:lang w:val="it-IT"/>
              </w:rPr>
            </w:pPr>
            <w:r w:rsidRPr="00705876">
              <w:rPr>
                <w:rFonts w:ascii="Arial" w:hAnsi="Arial" w:cs="Arial"/>
                <w:i/>
                <w:lang w:val="it-IT"/>
              </w:rPr>
              <w:t xml:space="preserve">OŠ </w:t>
            </w:r>
            <w:proofErr w:type="spellStart"/>
            <w:r w:rsidR="00705876" w:rsidRPr="00705876">
              <w:rPr>
                <w:rFonts w:ascii="Arial" w:hAnsi="Arial" w:cs="Arial"/>
                <w:i/>
                <w:lang w:val="it-IT"/>
              </w:rPr>
              <w:t>Brezovica</w:t>
            </w:r>
            <w:proofErr w:type="spellEnd"/>
            <w:r w:rsidRPr="00705876">
              <w:rPr>
                <w:rFonts w:ascii="Arial" w:hAnsi="Arial" w:cs="Arial"/>
                <w:i/>
                <w:lang w:val="it-IT"/>
              </w:rPr>
              <w:t xml:space="preserve">, </w:t>
            </w:r>
            <w:proofErr w:type="spellStart"/>
            <w:r w:rsidRPr="00705876">
              <w:rPr>
                <w:rFonts w:ascii="Arial" w:hAnsi="Arial" w:cs="Arial"/>
                <w:i/>
                <w:lang w:val="it-IT"/>
              </w:rPr>
              <w:t>Podružnična</w:t>
            </w:r>
            <w:proofErr w:type="spellEnd"/>
            <w:r w:rsidRPr="00705876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705876">
              <w:rPr>
                <w:rFonts w:ascii="Arial" w:hAnsi="Arial" w:cs="Arial"/>
                <w:i/>
                <w:lang w:val="it-IT"/>
              </w:rPr>
              <w:t>šola</w:t>
            </w:r>
            <w:proofErr w:type="spellEnd"/>
            <w:r w:rsidRPr="00705876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705876">
              <w:rPr>
                <w:rFonts w:ascii="Arial" w:hAnsi="Arial" w:cs="Arial"/>
                <w:i/>
                <w:lang w:val="it-IT"/>
              </w:rPr>
              <w:t>Notranje</w:t>
            </w:r>
            <w:proofErr w:type="spellEnd"/>
            <w:r w:rsidRPr="00705876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705876">
              <w:rPr>
                <w:rFonts w:ascii="Arial" w:hAnsi="Arial" w:cs="Arial"/>
                <w:i/>
                <w:lang w:val="it-IT"/>
              </w:rPr>
              <w:t>Gorice</w:t>
            </w:r>
            <w:proofErr w:type="spellEnd"/>
            <w:r w:rsidR="00705876" w:rsidRPr="00705876">
              <w:rPr>
                <w:rFonts w:ascii="Arial" w:hAnsi="Arial" w:cs="Arial"/>
                <w:i/>
                <w:lang w:val="it-IT"/>
              </w:rPr>
              <w:t>:</w:t>
            </w:r>
          </w:p>
          <w:p w:rsidR="001608FB" w:rsidRPr="001608FB" w:rsidRDefault="00705876" w:rsidP="00512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="001608FB" w:rsidRPr="001608FB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608FB">
              <w:rPr>
                <w:rFonts w:ascii="Arial" w:hAnsi="Arial" w:cs="Arial"/>
                <w:b/>
                <w:sz w:val="20"/>
                <w:szCs w:val="20"/>
              </w:rPr>
              <w:t>ružin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1608FB" w:rsidRPr="001608FB" w:rsidRDefault="00705876" w:rsidP="00512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1608FB" w:rsidRPr="001608FB">
              <w:rPr>
                <w:rFonts w:ascii="Arial" w:hAnsi="Arial" w:cs="Arial"/>
                <w:sz w:val="20"/>
                <w:szCs w:val="20"/>
              </w:rPr>
              <w:t>Mentorica: Urška Bačar</w:t>
            </w:r>
          </w:p>
        </w:tc>
      </w:tr>
      <w:tr w:rsidR="00512478" w:rsidRPr="001608FB" w:rsidTr="00705876">
        <w:tc>
          <w:tcPr>
            <w:tcW w:w="1809" w:type="dxa"/>
          </w:tcPr>
          <w:p w:rsidR="00512478" w:rsidRPr="001608FB" w:rsidRDefault="00512478" w:rsidP="001608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7403" w:type="dxa"/>
          </w:tcPr>
          <w:p w:rsidR="00512478" w:rsidRPr="00705876" w:rsidRDefault="00512478" w:rsidP="00512478">
            <w:pPr>
              <w:pStyle w:val="Odstavekseznama"/>
              <w:spacing w:line="276" w:lineRule="auto"/>
              <w:rPr>
                <w:rFonts w:ascii="Arial" w:hAnsi="Arial" w:cs="Arial"/>
                <w:i/>
                <w:lang w:val="it-IT"/>
              </w:rPr>
            </w:pPr>
            <w:r>
              <w:rPr>
                <w:rFonts w:ascii="Arial" w:hAnsi="Arial" w:cs="Arial"/>
              </w:rPr>
              <w:t>ZAKLJUČEK</w:t>
            </w:r>
          </w:p>
        </w:tc>
      </w:tr>
    </w:tbl>
    <w:p w:rsidR="001608FB" w:rsidRDefault="001608FB" w:rsidP="0049117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49A6" w:rsidRPr="00F42F79" w:rsidRDefault="001608FB" w:rsidP="001608FB">
      <w:pPr>
        <w:jc w:val="right"/>
        <w:rPr>
          <w:rFonts w:ascii="Arial" w:eastAsia="Times New Roman" w:hAnsi="Arial" w:cs="Arial"/>
          <w:sz w:val="20"/>
          <w:szCs w:val="20"/>
          <w:lang w:eastAsia="sl-SI"/>
        </w:rPr>
      </w:pPr>
      <w:r w:rsidRPr="00F42F79">
        <w:rPr>
          <w:rFonts w:ascii="Arial" w:eastAsia="Times New Roman" w:hAnsi="Arial" w:cs="Arial"/>
          <w:sz w:val="20"/>
          <w:szCs w:val="20"/>
          <w:lang w:eastAsia="sl-SI"/>
        </w:rPr>
        <w:t>Organizatorica: Mihaela Kavčič</w:t>
      </w:r>
    </w:p>
    <w:p w:rsidR="001608FB" w:rsidRDefault="001608FB" w:rsidP="0049117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608FB" w:rsidRDefault="001608FB" w:rsidP="0049117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91177" w:rsidRDefault="00491177" w:rsidP="0049117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40439" w:rsidRDefault="00840439" w:rsidP="00491177">
      <w:pPr>
        <w:spacing w:before="1" w:line="220" w:lineRule="exact"/>
        <w:jc w:val="right"/>
        <w:rPr>
          <w:color w:val="222222"/>
          <w:shd w:val="clear" w:color="auto" w:fill="FFFFFF"/>
        </w:rPr>
      </w:pPr>
      <w:r>
        <w:rPr>
          <w:noProof/>
          <w:lang w:eastAsia="sl-SI"/>
        </w:rPr>
        <w:drawing>
          <wp:anchor distT="0" distB="0" distL="114300" distR="114300" simplePos="0" relativeHeight="251655168" behindDoc="0" locked="0" layoutInCell="1" allowOverlap="1" wp14:anchorId="1D2DAE91" wp14:editId="7C8EB6E1">
            <wp:simplePos x="0" y="0"/>
            <wp:positionH relativeFrom="column">
              <wp:posOffset>4004945</wp:posOffset>
            </wp:positionH>
            <wp:positionV relativeFrom="paragraph">
              <wp:posOffset>-511810</wp:posOffset>
            </wp:positionV>
            <wp:extent cx="914400" cy="902970"/>
            <wp:effectExtent l="0" t="0" r="0" b="0"/>
            <wp:wrapNone/>
            <wp:docPr id="6" name="Slika 6" descr="Opis: http://www2.arnes.si/~ikosma/images/logo-OS%20B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http://www2.arnes.si/~ikosma/images/logo-OS%20Bl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7340274A" wp14:editId="7F303A4A">
            <wp:simplePos x="0" y="0"/>
            <wp:positionH relativeFrom="column">
              <wp:posOffset>1347470</wp:posOffset>
            </wp:positionH>
            <wp:positionV relativeFrom="paragraph">
              <wp:posOffset>-508000</wp:posOffset>
            </wp:positionV>
            <wp:extent cx="2257425" cy="876300"/>
            <wp:effectExtent l="0" t="0" r="9525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177" w:rsidRDefault="00491177" w:rsidP="00491177">
      <w:pPr>
        <w:spacing w:before="1" w:line="220" w:lineRule="exact"/>
        <w:jc w:val="right"/>
        <w:rPr>
          <w:color w:val="222222"/>
          <w:shd w:val="clear" w:color="auto" w:fill="FFFFFF"/>
        </w:rPr>
      </w:pPr>
    </w:p>
    <w:p w:rsidR="00491177" w:rsidRPr="00512478" w:rsidRDefault="00491177" w:rsidP="00491177">
      <w:pPr>
        <w:spacing w:line="280" w:lineRule="exact"/>
        <w:jc w:val="center"/>
        <w:rPr>
          <w:rFonts w:ascii="Arial" w:hAnsi="Arial" w:cs="Arial"/>
          <w:b/>
          <w:i/>
          <w:sz w:val="24"/>
          <w:szCs w:val="24"/>
        </w:rPr>
      </w:pPr>
      <w:r w:rsidRPr="00512478">
        <w:rPr>
          <w:rFonts w:ascii="Arial" w:hAnsi="Arial" w:cs="Arial"/>
          <w:b/>
          <w:sz w:val="24"/>
          <w:szCs w:val="24"/>
        </w:rPr>
        <w:t>OŠ prof. dr. Josipa Plemlja Bled,</w:t>
      </w:r>
      <w:r w:rsidRPr="00512478">
        <w:rPr>
          <w:rFonts w:ascii="Arial" w:hAnsi="Arial" w:cs="Arial"/>
          <w:b/>
          <w:i/>
          <w:sz w:val="24"/>
          <w:szCs w:val="24"/>
        </w:rPr>
        <w:t xml:space="preserve"> Podružnična šola Ribno</w:t>
      </w:r>
    </w:p>
    <w:tbl>
      <w:tblPr>
        <w:tblW w:w="9145" w:type="dxa"/>
        <w:tblInd w:w="-3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6" w:space="0" w:color="008000"/>
          <w:insideV w:val="single" w:sz="6" w:space="0" w:color="008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5"/>
        <w:gridCol w:w="7540"/>
      </w:tblGrid>
      <w:tr w:rsidR="00EC6AB9" w:rsidRPr="001608FB" w:rsidTr="00512478">
        <w:tc>
          <w:tcPr>
            <w:tcW w:w="1605" w:type="dxa"/>
            <w:shd w:val="clear" w:color="auto" w:fill="D6EDBD"/>
          </w:tcPr>
          <w:p w:rsidR="00EC6AB9" w:rsidRPr="009B5C60" w:rsidRDefault="00EC6AB9" w:rsidP="00AB30B5">
            <w:pPr>
              <w:pStyle w:val="Navadensplet"/>
              <w:snapToGrid w:val="0"/>
              <w:spacing w:line="312" w:lineRule="atLeast"/>
              <w:rPr>
                <w:rFonts w:ascii="Arial" w:hAnsi="Arial" w:cs="Arial"/>
                <w:sz w:val="20"/>
                <w:szCs w:val="20"/>
              </w:rPr>
            </w:pPr>
            <w:r w:rsidRPr="009B5C60">
              <w:rPr>
                <w:rFonts w:ascii="Arial" w:hAnsi="Arial" w:cs="Arial"/>
                <w:sz w:val="20"/>
                <w:szCs w:val="20"/>
              </w:rPr>
              <w:t>8.30 -</w:t>
            </w:r>
            <w:r w:rsidRPr="009B5C6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B5C60">
              <w:rPr>
                <w:rFonts w:ascii="Arial" w:hAnsi="Arial" w:cs="Arial"/>
                <w:sz w:val="20"/>
                <w:szCs w:val="20"/>
              </w:rPr>
              <w:t>8.40</w:t>
            </w:r>
          </w:p>
        </w:tc>
        <w:tc>
          <w:tcPr>
            <w:tcW w:w="7540" w:type="dxa"/>
            <w:shd w:val="clear" w:color="auto" w:fill="D6EDBD"/>
          </w:tcPr>
          <w:p w:rsidR="00EC6AB9" w:rsidRPr="00ED3C86" w:rsidRDefault="00EC6AB9" w:rsidP="00AB30B5">
            <w:pPr>
              <w:pStyle w:val="Navadensplet"/>
              <w:snapToGrid w:val="0"/>
              <w:spacing w:line="312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C86">
              <w:rPr>
                <w:rFonts w:ascii="Arial" w:hAnsi="Arial" w:cs="Arial"/>
                <w:b/>
                <w:spacing w:val="-2"/>
                <w:sz w:val="22"/>
              </w:rPr>
              <w:t>Zadružni dom Ribno</w:t>
            </w:r>
            <w:r w:rsidRPr="00ED3C86">
              <w:rPr>
                <w:rFonts w:ascii="Arial" w:hAnsi="Arial" w:cs="Arial"/>
                <w:sz w:val="22"/>
              </w:rPr>
              <w:t xml:space="preserve">, </w:t>
            </w:r>
            <w:r w:rsidRPr="00ED3C86">
              <w:rPr>
                <w:rFonts w:ascii="Arial" w:hAnsi="Arial" w:cs="Arial"/>
                <w:spacing w:val="1"/>
                <w:sz w:val="22"/>
              </w:rPr>
              <w:t>z</w:t>
            </w:r>
            <w:r w:rsidRPr="00ED3C86">
              <w:rPr>
                <w:rFonts w:ascii="Arial" w:hAnsi="Arial" w:cs="Arial"/>
                <w:sz w:val="22"/>
              </w:rPr>
              <w:t>bir</w:t>
            </w:r>
            <w:r w:rsidRPr="00ED3C86">
              <w:rPr>
                <w:rFonts w:ascii="Arial" w:hAnsi="Arial" w:cs="Arial"/>
                <w:spacing w:val="-1"/>
                <w:sz w:val="22"/>
              </w:rPr>
              <w:t>a</w:t>
            </w:r>
            <w:r w:rsidRPr="00ED3C86">
              <w:rPr>
                <w:rFonts w:ascii="Arial" w:hAnsi="Arial" w:cs="Arial"/>
                <w:sz w:val="22"/>
              </w:rPr>
              <w:t>nje ud</w:t>
            </w:r>
            <w:r w:rsidRPr="00ED3C86">
              <w:rPr>
                <w:rFonts w:ascii="Arial" w:hAnsi="Arial" w:cs="Arial"/>
                <w:spacing w:val="-1"/>
                <w:sz w:val="22"/>
              </w:rPr>
              <w:t>e</w:t>
            </w:r>
            <w:r w:rsidRPr="00ED3C86">
              <w:rPr>
                <w:rFonts w:ascii="Arial" w:hAnsi="Arial" w:cs="Arial"/>
                <w:sz w:val="22"/>
              </w:rPr>
              <w:t>le</w:t>
            </w:r>
            <w:r w:rsidRPr="00ED3C86">
              <w:rPr>
                <w:rFonts w:ascii="Arial" w:hAnsi="Arial" w:cs="Arial"/>
                <w:spacing w:val="1"/>
                <w:sz w:val="22"/>
              </w:rPr>
              <w:t>ž</w:t>
            </w:r>
            <w:r w:rsidRPr="00ED3C86">
              <w:rPr>
                <w:rFonts w:ascii="Arial" w:hAnsi="Arial" w:cs="Arial"/>
                <w:spacing w:val="-1"/>
                <w:sz w:val="22"/>
              </w:rPr>
              <w:t>e</w:t>
            </w:r>
            <w:r w:rsidRPr="00ED3C86">
              <w:rPr>
                <w:rFonts w:ascii="Arial" w:hAnsi="Arial" w:cs="Arial"/>
                <w:sz w:val="22"/>
              </w:rPr>
              <w:t>n</w:t>
            </w:r>
            <w:r w:rsidRPr="00ED3C86">
              <w:rPr>
                <w:rFonts w:ascii="Arial" w:hAnsi="Arial" w:cs="Arial"/>
                <w:spacing w:val="1"/>
                <w:sz w:val="22"/>
              </w:rPr>
              <w:t>c</w:t>
            </w:r>
            <w:r w:rsidRPr="00ED3C86">
              <w:rPr>
                <w:rFonts w:ascii="Arial" w:hAnsi="Arial" w:cs="Arial"/>
                <w:spacing w:val="-1"/>
                <w:sz w:val="22"/>
              </w:rPr>
              <w:t>e</w:t>
            </w:r>
            <w:r w:rsidRPr="00ED3C86">
              <w:rPr>
                <w:rFonts w:ascii="Arial" w:hAnsi="Arial" w:cs="Arial"/>
                <w:sz w:val="22"/>
              </w:rPr>
              <w:t>v</w:t>
            </w:r>
          </w:p>
        </w:tc>
      </w:tr>
      <w:tr w:rsidR="00EC6AB9" w:rsidRPr="001608FB" w:rsidTr="00512478">
        <w:trPr>
          <w:trHeight w:val="411"/>
        </w:trPr>
        <w:tc>
          <w:tcPr>
            <w:tcW w:w="1605" w:type="dxa"/>
            <w:shd w:val="clear" w:color="auto" w:fill="auto"/>
          </w:tcPr>
          <w:p w:rsidR="00EC6AB9" w:rsidRPr="009B5C60" w:rsidRDefault="00EC6AB9" w:rsidP="00AB30B5">
            <w:pPr>
              <w:pStyle w:val="Navadensplet"/>
              <w:snapToGrid w:val="0"/>
              <w:spacing w:line="312" w:lineRule="atLeast"/>
              <w:rPr>
                <w:rFonts w:ascii="Arial" w:hAnsi="Arial" w:cs="Arial"/>
                <w:sz w:val="20"/>
                <w:szCs w:val="20"/>
              </w:rPr>
            </w:pPr>
            <w:r w:rsidRPr="009B5C60">
              <w:rPr>
                <w:rFonts w:ascii="Arial" w:hAnsi="Arial" w:cs="Arial"/>
                <w:sz w:val="20"/>
                <w:szCs w:val="20"/>
              </w:rPr>
              <w:t>8.40 – 8.50</w:t>
            </w:r>
          </w:p>
        </w:tc>
        <w:tc>
          <w:tcPr>
            <w:tcW w:w="7540" w:type="dxa"/>
            <w:shd w:val="clear" w:color="auto" w:fill="auto"/>
          </w:tcPr>
          <w:p w:rsidR="00EC6AB9" w:rsidRPr="001608FB" w:rsidRDefault="00EC6AB9" w:rsidP="00705876">
            <w:pPr>
              <w:pStyle w:val="Navadensplet"/>
              <w:numPr>
                <w:ilvl w:val="0"/>
                <w:numId w:val="7"/>
              </w:numPr>
              <w:snapToGrid w:val="0"/>
              <w:spacing w:line="312" w:lineRule="atLeast"/>
              <w:rPr>
                <w:rFonts w:ascii="Arial" w:hAnsi="Arial" w:cs="Arial"/>
                <w:sz w:val="20"/>
                <w:szCs w:val="20"/>
              </w:rPr>
            </w:pPr>
            <w:r w:rsidRPr="001608FB">
              <w:rPr>
                <w:rFonts w:ascii="Arial" w:hAnsi="Arial" w:cs="Arial"/>
                <w:sz w:val="20"/>
                <w:szCs w:val="20"/>
              </w:rPr>
              <w:t>Pozdravni govori</w:t>
            </w:r>
          </w:p>
        </w:tc>
      </w:tr>
      <w:tr w:rsidR="00EC6AB9" w:rsidRPr="001608FB" w:rsidTr="00512478">
        <w:trPr>
          <w:trHeight w:val="620"/>
        </w:trPr>
        <w:tc>
          <w:tcPr>
            <w:tcW w:w="1605" w:type="dxa"/>
            <w:shd w:val="clear" w:color="auto" w:fill="auto"/>
          </w:tcPr>
          <w:p w:rsidR="00EC6AB9" w:rsidRPr="009B5C60" w:rsidRDefault="00EC6AB9" w:rsidP="00EC6AB9">
            <w:pPr>
              <w:spacing w:before="29"/>
              <w:ind w:left="-1"/>
              <w:rPr>
                <w:rFonts w:ascii="Arial" w:hAnsi="Arial" w:cs="Arial"/>
                <w:sz w:val="20"/>
                <w:szCs w:val="20"/>
              </w:rPr>
            </w:pPr>
            <w:r w:rsidRPr="009B5C60">
              <w:rPr>
                <w:rFonts w:ascii="Arial" w:hAnsi="Arial" w:cs="Arial"/>
                <w:sz w:val="20"/>
                <w:szCs w:val="20"/>
              </w:rPr>
              <w:t>8.50 –</w:t>
            </w:r>
            <w:r w:rsidRPr="009B5C6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B5C60">
              <w:rPr>
                <w:rFonts w:ascii="Arial" w:hAnsi="Arial" w:cs="Arial"/>
                <w:sz w:val="20"/>
                <w:szCs w:val="20"/>
              </w:rPr>
              <w:t>9.00</w:t>
            </w:r>
          </w:p>
          <w:p w:rsidR="00EC6AB9" w:rsidRPr="009B5C60" w:rsidRDefault="00EC6AB9" w:rsidP="00AB30B5">
            <w:pPr>
              <w:pStyle w:val="Navadensplet"/>
              <w:snapToGrid w:val="0"/>
              <w:spacing w:line="312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0" w:type="dxa"/>
            <w:shd w:val="clear" w:color="auto" w:fill="auto"/>
          </w:tcPr>
          <w:p w:rsidR="00EC6AB9" w:rsidRPr="001608FB" w:rsidRDefault="00EC6AB9" w:rsidP="00AB30B5">
            <w:pPr>
              <w:pStyle w:val="Navadensplet"/>
              <w:numPr>
                <w:ilvl w:val="0"/>
                <w:numId w:val="5"/>
              </w:numPr>
              <w:suppressAutoHyphens/>
              <w:snapToGrid w:val="0"/>
              <w:spacing w:after="75" w:line="312" w:lineRule="atLeas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OŠ prof. dr. Josipa Plemlja Bled, Podružnična šola Ribno</w:t>
            </w:r>
            <w:r w:rsidRPr="001608FB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</w:p>
          <w:p w:rsidR="00EC6AB9" w:rsidRPr="001608FB" w:rsidRDefault="00EC6AB9" w:rsidP="00EC6AB9">
            <w:pPr>
              <w:spacing w:after="75" w:line="312" w:lineRule="atLeast"/>
              <w:ind w:left="76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Čebelica leti po pomoč</w:t>
            </w:r>
          </w:p>
          <w:p w:rsidR="00EC6AB9" w:rsidRPr="001608FB" w:rsidRDefault="00EC6AB9" w:rsidP="00EC6AB9">
            <w:pPr>
              <w:spacing w:after="75" w:line="312" w:lineRule="atLeast"/>
              <w:ind w:left="36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1608FB">
              <w:rPr>
                <w:rFonts w:ascii="Arial" w:hAnsi="Arial" w:cs="Arial"/>
                <w:sz w:val="20"/>
                <w:szCs w:val="20"/>
              </w:rPr>
              <w:t xml:space="preserve">       Mentoric</w:t>
            </w:r>
            <w:r>
              <w:rPr>
                <w:rFonts w:ascii="Arial" w:hAnsi="Arial" w:cs="Arial"/>
                <w:sz w:val="20"/>
                <w:szCs w:val="20"/>
              </w:rPr>
              <w:t>i: Nuša Poljanec, Blanka Valant</w:t>
            </w:r>
          </w:p>
        </w:tc>
      </w:tr>
      <w:tr w:rsidR="00EC6AB9" w:rsidRPr="001608FB" w:rsidTr="00512478">
        <w:trPr>
          <w:trHeight w:val="620"/>
        </w:trPr>
        <w:tc>
          <w:tcPr>
            <w:tcW w:w="1605" w:type="dxa"/>
            <w:shd w:val="clear" w:color="auto" w:fill="auto"/>
          </w:tcPr>
          <w:p w:rsidR="00EC6AB9" w:rsidRPr="009B5C60" w:rsidRDefault="00EC6AB9" w:rsidP="00AB30B5">
            <w:pPr>
              <w:pStyle w:val="Navadensplet"/>
              <w:snapToGrid w:val="0"/>
              <w:spacing w:line="312" w:lineRule="atLeast"/>
              <w:rPr>
                <w:rFonts w:ascii="Arial" w:hAnsi="Arial" w:cs="Arial"/>
                <w:sz w:val="20"/>
                <w:szCs w:val="20"/>
              </w:rPr>
            </w:pPr>
            <w:r w:rsidRPr="009B5C60">
              <w:rPr>
                <w:rFonts w:ascii="Arial" w:hAnsi="Arial" w:cs="Arial"/>
                <w:sz w:val="20"/>
                <w:szCs w:val="20"/>
              </w:rPr>
              <w:t>9.15 - 9.55</w:t>
            </w:r>
          </w:p>
        </w:tc>
        <w:tc>
          <w:tcPr>
            <w:tcW w:w="7540" w:type="dxa"/>
            <w:shd w:val="clear" w:color="auto" w:fill="auto"/>
          </w:tcPr>
          <w:p w:rsidR="00EC6AB9" w:rsidRPr="001608FB" w:rsidRDefault="00EC6AB9" w:rsidP="00EC6AB9">
            <w:pPr>
              <w:pStyle w:val="Navadensplet"/>
              <w:numPr>
                <w:ilvl w:val="0"/>
                <w:numId w:val="5"/>
              </w:numPr>
              <w:suppressAutoHyphens/>
              <w:snapToGrid w:val="0"/>
              <w:spacing w:after="75" w:line="312" w:lineRule="atLeas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OŠ prof. dr. Josipa Plemlja Bled, Podružnična šola Ribno</w:t>
            </w:r>
            <w:r w:rsidRPr="001608FB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</w:p>
          <w:p w:rsidR="00EC6AB9" w:rsidRPr="00EC6AB9" w:rsidRDefault="00EC6AB9" w:rsidP="00EC6AB9">
            <w:pPr>
              <w:pStyle w:val="Navadensplet"/>
              <w:suppressAutoHyphens/>
              <w:snapToGrid w:val="0"/>
              <w:spacing w:after="75" w:line="312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</w:t>
            </w:r>
            <w:r w:rsidRPr="00EC6AB9">
              <w:rPr>
                <w:rFonts w:ascii="Arial" w:hAnsi="Arial" w:cs="Arial"/>
                <w:b/>
                <w:sz w:val="20"/>
                <w:szCs w:val="20"/>
              </w:rPr>
              <w:t>Obisk z Marsa</w:t>
            </w:r>
          </w:p>
          <w:p w:rsidR="00EC6AB9" w:rsidRPr="001608FB" w:rsidRDefault="00EC6AB9" w:rsidP="00AB30B5">
            <w:pPr>
              <w:spacing w:after="75" w:line="312" w:lineRule="atLeas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1608FB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>Mentorica: Frančiška Smole</w:t>
            </w:r>
          </w:p>
        </w:tc>
      </w:tr>
      <w:tr w:rsidR="00EC6AB9" w:rsidRPr="001608FB" w:rsidTr="00512478">
        <w:trPr>
          <w:trHeight w:val="327"/>
        </w:trPr>
        <w:tc>
          <w:tcPr>
            <w:tcW w:w="1605" w:type="dxa"/>
            <w:shd w:val="clear" w:color="auto" w:fill="auto"/>
          </w:tcPr>
          <w:p w:rsidR="00EC6AB9" w:rsidRPr="009B5C60" w:rsidRDefault="00EC6AB9" w:rsidP="00EC6AB9">
            <w:pPr>
              <w:pStyle w:val="Navadensplet"/>
              <w:snapToGrid w:val="0"/>
              <w:spacing w:line="312" w:lineRule="atLeast"/>
              <w:rPr>
                <w:rFonts w:ascii="Arial" w:hAnsi="Arial" w:cs="Arial"/>
                <w:sz w:val="20"/>
                <w:szCs w:val="20"/>
              </w:rPr>
            </w:pPr>
            <w:r w:rsidRPr="009B5C60">
              <w:rPr>
                <w:rFonts w:ascii="Arial" w:hAnsi="Arial" w:cs="Arial"/>
                <w:sz w:val="20"/>
                <w:szCs w:val="20"/>
              </w:rPr>
              <w:t>9.55. - 10.10</w:t>
            </w:r>
          </w:p>
        </w:tc>
        <w:tc>
          <w:tcPr>
            <w:tcW w:w="7540" w:type="dxa"/>
            <w:shd w:val="clear" w:color="auto" w:fill="auto"/>
          </w:tcPr>
          <w:p w:rsidR="00EC6AB9" w:rsidRPr="00512478" w:rsidRDefault="00EC6AB9" w:rsidP="00512478">
            <w:pPr>
              <w:pStyle w:val="Navadensplet"/>
              <w:spacing w:line="312" w:lineRule="atLeast"/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478">
              <w:rPr>
                <w:rFonts w:ascii="Arial" w:hAnsi="Arial" w:cs="Arial"/>
                <w:sz w:val="20"/>
                <w:szCs w:val="20"/>
              </w:rPr>
              <w:t>ODMOR</w:t>
            </w:r>
          </w:p>
        </w:tc>
      </w:tr>
      <w:tr w:rsidR="00EC6AB9" w:rsidRPr="001608FB" w:rsidTr="00512478">
        <w:trPr>
          <w:trHeight w:val="495"/>
        </w:trPr>
        <w:tc>
          <w:tcPr>
            <w:tcW w:w="1605" w:type="dxa"/>
            <w:shd w:val="clear" w:color="auto" w:fill="auto"/>
          </w:tcPr>
          <w:p w:rsidR="00EC6AB9" w:rsidRPr="009B5C60" w:rsidRDefault="00EC6AB9" w:rsidP="00EC6AB9">
            <w:pPr>
              <w:pStyle w:val="Navadensplet"/>
              <w:snapToGrid w:val="0"/>
              <w:spacing w:line="312" w:lineRule="atLeast"/>
              <w:rPr>
                <w:rFonts w:ascii="Arial" w:hAnsi="Arial" w:cs="Arial"/>
                <w:sz w:val="20"/>
                <w:szCs w:val="20"/>
              </w:rPr>
            </w:pPr>
            <w:r w:rsidRPr="009B5C60">
              <w:rPr>
                <w:rFonts w:ascii="Arial" w:hAnsi="Arial" w:cs="Arial"/>
                <w:sz w:val="20"/>
                <w:szCs w:val="20"/>
              </w:rPr>
              <w:t>10.10 - 10.40</w:t>
            </w:r>
          </w:p>
        </w:tc>
        <w:tc>
          <w:tcPr>
            <w:tcW w:w="7540" w:type="dxa"/>
            <w:shd w:val="clear" w:color="auto" w:fill="auto"/>
          </w:tcPr>
          <w:p w:rsidR="00EC6AB9" w:rsidRPr="001608FB" w:rsidRDefault="00EC6AB9" w:rsidP="00AB30B5">
            <w:pPr>
              <w:pStyle w:val="Navadensplet"/>
              <w:numPr>
                <w:ilvl w:val="0"/>
                <w:numId w:val="3"/>
              </w:numPr>
              <w:suppressAutoHyphens/>
              <w:snapToGrid w:val="0"/>
              <w:spacing w:after="75" w:line="312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08FB">
              <w:rPr>
                <w:rFonts w:ascii="Arial" w:hAnsi="Arial" w:cs="Arial"/>
                <w:i/>
                <w:sz w:val="20"/>
                <w:szCs w:val="20"/>
              </w:rPr>
              <w:t xml:space="preserve">OŠ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Simona Jenka Kranj, Podružnična šola Goriče</w:t>
            </w:r>
            <w:r w:rsidRPr="001608FB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Pr="001608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608F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EC6AB9" w:rsidRPr="001608FB" w:rsidRDefault="00EC6AB9" w:rsidP="00AB30B5">
            <w:pPr>
              <w:pStyle w:val="Navadensplet"/>
              <w:spacing w:line="312" w:lineRule="atLeast"/>
              <w:ind w:left="7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Žogica Nogica</w:t>
            </w:r>
            <w:r w:rsidRPr="001608FB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 </w:t>
            </w:r>
          </w:p>
          <w:p w:rsidR="00EC6AB9" w:rsidRPr="001608FB" w:rsidRDefault="00EC6AB9" w:rsidP="00AB30B5">
            <w:pPr>
              <w:pStyle w:val="Navadensplet"/>
              <w:spacing w:line="312" w:lineRule="atLeast"/>
              <w:ind w:left="7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608FB">
              <w:rPr>
                <w:rFonts w:ascii="Arial" w:hAnsi="Arial" w:cs="Arial"/>
                <w:sz w:val="20"/>
                <w:szCs w:val="20"/>
                <w:lang w:val="pt-BR"/>
              </w:rPr>
              <w:t>Ment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orici: Aleksandra Lešnjak, Vilma Švab</w:t>
            </w:r>
          </w:p>
        </w:tc>
      </w:tr>
      <w:tr w:rsidR="00EC6AB9" w:rsidRPr="001608FB" w:rsidTr="00512478">
        <w:trPr>
          <w:trHeight w:val="471"/>
        </w:trPr>
        <w:tc>
          <w:tcPr>
            <w:tcW w:w="1605" w:type="dxa"/>
            <w:shd w:val="clear" w:color="auto" w:fill="auto"/>
          </w:tcPr>
          <w:p w:rsidR="00EC6AB9" w:rsidRPr="009B5C60" w:rsidRDefault="00EC6AB9" w:rsidP="00AB30B5">
            <w:pPr>
              <w:pStyle w:val="Navadensplet"/>
              <w:snapToGrid w:val="0"/>
              <w:spacing w:line="312" w:lineRule="atLeast"/>
              <w:rPr>
                <w:rFonts w:ascii="Arial" w:hAnsi="Arial" w:cs="Arial"/>
                <w:sz w:val="20"/>
                <w:szCs w:val="20"/>
              </w:rPr>
            </w:pPr>
            <w:r w:rsidRPr="009B5C60">
              <w:rPr>
                <w:rFonts w:ascii="Arial" w:hAnsi="Arial" w:cs="Arial"/>
                <w:sz w:val="20"/>
                <w:szCs w:val="20"/>
              </w:rPr>
              <w:t>10.50 - 11.10</w:t>
            </w:r>
          </w:p>
        </w:tc>
        <w:tc>
          <w:tcPr>
            <w:tcW w:w="7540" w:type="dxa"/>
            <w:shd w:val="clear" w:color="auto" w:fill="auto"/>
          </w:tcPr>
          <w:p w:rsidR="00EC6AB9" w:rsidRPr="001608FB" w:rsidRDefault="00EC6AB9" w:rsidP="00EC6AB9">
            <w:pPr>
              <w:pStyle w:val="Navadensplet"/>
              <w:numPr>
                <w:ilvl w:val="0"/>
                <w:numId w:val="5"/>
              </w:numPr>
              <w:suppressAutoHyphens/>
              <w:snapToGrid w:val="0"/>
              <w:spacing w:after="75" w:line="312" w:lineRule="atLeas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OŠ prof. dr. Josipa Plemlja Bled, Podružnična šola Ribno</w:t>
            </w:r>
            <w:r w:rsidRPr="001608FB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</w:p>
          <w:p w:rsidR="00EC6AB9" w:rsidRPr="00EC6AB9" w:rsidRDefault="00EC6AB9" w:rsidP="00EC6AB9">
            <w:pPr>
              <w:pStyle w:val="Navadensplet"/>
              <w:suppressAutoHyphens/>
              <w:snapToGrid w:val="0"/>
              <w:spacing w:after="75" w:line="312" w:lineRule="atLeast"/>
              <w:ind w:left="76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Mala baletka</w:t>
            </w:r>
          </w:p>
          <w:p w:rsidR="00EC6AB9" w:rsidRPr="001608FB" w:rsidRDefault="00EC6AB9" w:rsidP="00EC6AB9">
            <w:pPr>
              <w:spacing w:after="75" w:line="312" w:lineRule="atLeast"/>
              <w:ind w:left="36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Mentorici: Nuša Poljanec, Blanka Valant</w:t>
            </w:r>
          </w:p>
        </w:tc>
      </w:tr>
      <w:tr w:rsidR="00EC6AB9" w:rsidRPr="001608FB" w:rsidTr="00512478">
        <w:tc>
          <w:tcPr>
            <w:tcW w:w="1605" w:type="dxa"/>
            <w:shd w:val="clear" w:color="auto" w:fill="auto"/>
          </w:tcPr>
          <w:p w:rsidR="00EC6AB9" w:rsidRPr="009B5C60" w:rsidRDefault="00EC6AB9" w:rsidP="00AB30B5">
            <w:pPr>
              <w:pStyle w:val="Navadensplet"/>
              <w:snapToGrid w:val="0"/>
              <w:spacing w:line="312" w:lineRule="atLeast"/>
              <w:rPr>
                <w:rFonts w:ascii="Arial" w:hAnsi="Arial" w:cs="Arial"/>
                <w:sz w:val="20"/>
                <w:szCs w:val="20"/>
              </w:rPr>
            </w:pPr>
            <w:r w:rsidRPr="009B5C60">
              <w:rPr>
                <w:rFonts w:ascii="Arial" w:hAnsi="Arial" w:cs="Arial"/>
                <w:sz w:val="20"/>
                <w:szCs w:val="20"/>
              </w:rPr>
              <w:t xml:space="preserve">11.10 </w:t>
            </w:r>
          </w:p>
        </w:tc>
        <w:tc>
          <w:tcPr>
            <w:tcW w:w="7540" w:type="dxa"/>
            <w:shd w:val="clear" w:color="auto" w:fill="auto"/>
          </w:tcPr>
          <w:p w:rsidR="00EC6AB9" w:rsidRPr="001608FB" w:rsidRDefault="00EC6AB9" w:rsidP="00512478">
            <w:pPr>
              <w:pStyle w:val="Navadensplet"/>
              <w:spacing w:line="312" w:lineRule="atLeast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ZAKLJUČEK</w:t>
            </w:r>
          </w:p>
        </w:tc>
      </w:tr>
    </w:tbl>
    <w:p w:rsidR="001608FB" w:rsidRDefault="001608FB" w:rsidP="00491177">
      <w:pPr>
        <w:spacing w:line="280" w:lineRule="exact"/>
        <w:jc w:val="center"/>
        <w:rPr>
          <w:b/>
          <w:i/>
          <w:sz w:val="24"/>
          <w:szCs w:val="24"/>
        </w:rPr>
      </w:pPr>
    </w:p>
    <w:p w:rsidR="00840439" w:rsidRPr="004E7D63" w:rsidRDefault="00840439" w:rsidP="00840439">
      <w:pPr>
        <w:jc w:val="right"/>
        <w:rPr>
          <w:rFonts w:ascii="Arial" w:hAnsi="Arial" w:cs="Arial"/>
          <w:sz w:val="20"/>
          <w:szCs w:val="20"/>
        </w:rPr>
      </w:pPr>
      <w:r w:rsidRPr="004E7D63">
        <w:rPr>
          <w:rFonts w:ascii="Arial" w:hAnsi="Arial" w:cs="Arial"/>
          <w:sz w:val="20"/>
          <w:szCs w:val="20"/>
        </w:rPr>
        <w:t xml:space="preserve">Organizatorica srečanja: </w:t>
      </w:r>
    </w:p>
    <w:p w:rsidR="00840439" w:rsidRPr="004E7D63" w:rsidRDefault="00840439" w:rsidP="00840439">
      <w:pPr>
        <w:shd w:val="clear" w:color="auto" w:fill="FFFFFF"/>
        <w:spacing w:after="0" w:line="334" w:lineRule="atLeast"/>
        <w:ind w:left="360"/>
        <w:jc w:val="righ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Nuša Poljanec</w:t>
      </w:r>
    </w:p>
    <w:p w:rsidR="00840439" w:rsidRDefault="00840439" w:rsidP="00491177">
      <w:pPr>
        <w:spacing w:line="360" w:lineRule="auto"/>
        <w:jc w:val="right"/>
        <w:rPr>
          <w:sz w:val="20"/>
          <w:szCs w:val="20"/>
        </w:rPr>
      </w:pPr>
    </w:p>
    <w:p w:rsidR="00491177" w:rsidRDefault="00491177" w:rsidP="00491177">
      <w:pPr>
        <w:spacing w:line="360" w:lineRule="auto"/>
        <w:jc w:val="right"/>
        <w:rPr>
          <w:sz w:val="20"/>
          <w:szCs w:val="20"/>
        </w:rPr>
      </w:pPr>
    </w:p>
    <w:p w:rsidR="001608FB" w:rsidRDefault="001608FB" w:rsidP="00491177">
      <w:pPr>
        <w:shd w:val="clear" w:color="auto" w:fill="FFFFFF"/>
        <w:spacing w:after="0" w:line="334" w:lineRule="atLeast"/>
        <w:ind w:left="360"/>
        <w:jc w:val="righ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F42F79" w:rsidRDefault="00F42F79" w:rsidP="00491177">
      <w:pPr>
        <w:shd w:val="clear" w:color="auto" w:fill="FFFFFF"/>
        <w:spacing w:after="0" w:line="334" w:lineRule="atLeast"/>
        <w:ind w:left="360"/>
        <w:jc w:val="righ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1608FB" w:rsidRDefault="001608FB" w:rsidP="00491177">
      <w:pPr>
        <w:shd w:val="clear" w:color="auto" w:fill="FFFFFF"/>
        <w:spacing w:after="0" w:line="334" w:lineRule="atLeast"/>
        <w:ind w:left="360"/>
        <w:jc w:val="righ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1608FB" w:rsidRDefault="001608FB" w:rsidP="00491177">
      <w:pPr>
        <w:shd w:val="clear" w:color="auto" w:fill="FFFFFF"/>
        <w:spacing w:after="0" w:line="334" w:lineRule="atLeast"/>
        <w:ind w:left="360"/>
        <w:jc w:val="righ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1608FB" w:rsidRDefault="001608FB" w:rsidP="00491177">
      <w:pPr>
        <w:shd w:val="clear" w:color="auto" w:fill="FFFFFF"/>
        <w:spacing w:after="0" w:line="334" w:lineRule="atLeast"/>
        <w:ind w:left="360"/>
        <w:jc w:val="righ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1608FB" w:rsidRDefault="001608FB" w:rsidP="00491177">
      <w:pPr>
        <w:shd w:val="clear" w:color="auto" w:fill="FFFFFF"/>
        <w:spacing w:after="0" w:line="334" w:lineRule="atLeast"/>
        <w:ind w:left="360"/>
        <w:jc w:val="righ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1608FB" w:rsidRDefault="001608FB" w:rsidP="00491177">
      <w:pPr>
        <w:shd w:val="clear" w:color="auto" w:fill="FFFFFF"/>
        <w:spacing w:after="0" w:line="334" w:lineRule="atLeast"/>
        <w:ind w:left="360"/>
        <w:jc w:val="righ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333053" w:rsidRDefault="00333053" w:rsidP="00333053">
      <w:pPr>
        <w:jc w:val="center"/>
        <w:rPr>
          <w:rStyle w:val="Krepko"/>
          <w:rFonts w:ascii="Helvetica" w:hAnsi="Helvetica" w:cs="Helvetica"/>
          <w:b w:val="0"/>
          <w:color w:val="00B050"/>
        </w:rPr>
      </w:pPr>
      <w:r>
        <w:rPr>
          <w:rFonts w:ascii="Helvetica" w:hAnsi="Helvetica" w:cs="Helvetica"/>
          <w:bCs/>
          <w:noProof/>
          <w:color w:val="00B050"/>
          <w:lang w:eastAsia="sl-SI"/>
        </w:rPr>
        <w:lastRenderedPageBreak/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-215265</wp:posOffset>
                </wp:positionV>
                <wp:extent cx="4600575" cy="1000125"/>
                <wp:effectExtent l="0" t="0" r="9525" b="9525"/>
                <wp:wrapNone/>
                <wp:docPr id="7" name="Skupin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0575" cy="1000125"/>
                          <a:chOff x="2933" y="1041"/>
                          <a:chExt cx="7245" cy="1575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3" y="1041"/>
                            <a:ext cx="1920" cy="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3" y="1206"/>
                            <a:ext cx="1425" cy="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3" y="1236"/>
                            <a:ext cx="3555" cy="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F80CF" id="Skupina 7" o:spid="_x0000_s1026" style="position:absolute;margin-left:57.4pt;margin-top:-16.95pt;width:362.25pt;height:78.75pt;z-index:251659776" coordorigin="2933,1041" coordsize="7245,1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O2GszReJwAAXicAABQAAABkcnMvbWVkaWEvaW1h&#10;Z2UzLnBuZ4lQTkcNChoKAAAADUlIRFIAAAJfAAAA6wgDAAAAYKUDZQAAAwBQTFRFjq/RtMrgmtBg&#10;1OWrbboXL2uqWYm7cpvFx9foClGc8rIm4urz7vDP1uLu+/z9GlyhtNyJ9str9/jpRHqz8fX56vD2&#10;2u3Eor3Z+fvzgsQ47Pbh9vn7XrMA8KUAAEqX////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">
                <v:shape id="Picture 7" o:spid="_x0000_s1027" type="#_x0000_t75" style="position:absolute;left:2933;top:1041;width:1920;height:1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NbBa/AAAA2gAAAA8AAABkcnMvZG93bnJldi54bWxET02LwjAQvQv+hzDCXkRTBUW6RlFR2L0I&#10;VmWvQzO23W0mJYm1++/NQfD4eN/LdWdq0ZLzlWUFk3ECgji3uuJCweV8GC1A+ICssbZMCv7Jw3rV&#10;7y0x1fbBJ2qzUIgYwj5FBWUITSqlz0sy6Me2IY7czTqDIUJXSO3wEcNNLadJMpcGK44NJTa0Kyn/&#10;y+5Gwdzl26P/vehbthhe24K+f677mVIfg27zCSJQF97il/tLK4hb45V4A+Tq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6DWwWvwAAANoAAAAPAAAAAAAAAAAAAAAAAJ8CAABk&#10;cnMvZG93bnJldi54bWxQSwUGAAAAAAQABAD3AAAAiwMAAAAA&#10;">
                  <v:imagedata r:id="rId15" o:title=""/>
                </v:shape>
                <v:shape id="Picture 8" o:spid="_x0000_s1028" type="#_x0000_t75" style="position:absolute;left:8753;top:1206;width:1425;height:1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j/TTDAAAA2gAAAA8AAABkcnMvZG93bnJldi54bWxEj81qwzAQhO+BvoPYQi8hkVNIiB0rIRRa&#10;0lOJU3perPUPtVZGUmwnT18VCj0OM/MNkx8m04mBnG8tK1gtExDEpdUt1wo+L6+LLQgfkDV2lknB&#10;jTwc9g+zHDNtRz7TUIRaRAj7DBU0IfSZlL5syKBf2p44epV1BkOUrpba4RjhppPPSbKRBluOCw32&#10;9NJQ+V1cjYL1PL28f7y1Y3I096/BYXpaV6lST4/TcQci0BT+w3/tk1aQwu+VeAPk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2P9NMMAAADaAAAADwAAAAAAAAAAAAAAAACf&#10;AgAAZHJzL2Rvd25yZXYueG1sUEsFBgAAAAAEAAQA9wAAAI8DAAAAAA==&#10;">
                  <v:imagedata r:id="rId16" o:title=""/>
                </v:shape>
                <v:shape id="Picture 9" o:spid="_x0000_s1029" type="#_x0000_t75" style="position:absolute;left:4973;top:1236;width:3555;height:1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GIC3BAAAA2wAAAA8AAABkcnMvZG93bnJldi54bWxEj0GLwjAQhe8L/ocwgrc11YNINYoIgje7&#10;7sJeh2Zsis2kNrHW/fXOQdjbDO/Ne9+st4NvVE9drAMbmE0zUMRlsDVXBn6+D59LUDEhW2wCk4En&#10;RdhuRh9rzG148Bf151QpCeGYowGXUptrHUtHHuM0tMSiXULnMcnaVdp2+JBw3+h5li20x5qlwWFL&#10;e0fl9Xz3Brz7W95Ore41F/NT/1sXt3sojJmMh90KVKIh/Zvf10cr+EIvv8gAevM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KGIC3BAAAA2wAAAA8AAAAAAAAAAAAAAAAAnwIA&#10;AGRycy9kb3ducmV2LnhtbFBLBQYAAAAABAAEAPcAAACNAwAAAAA=&#10;">
                  <v:imagedata r:id="rId12" o:title=""/>
                </v:shape>
              </v:group>
            </w:pict>
          </mc:Fallback>
        </mc:AlternateContent>
      </w:r>
    </w:p>
    <w:p w:rsidR="00385E70" w:rsidRDefault="00385E70" w:rsidP="00333053">
      <w:pPr>
        <w:jc w:val="center"/>
        <w:rPr>
          <w:rStyle w:val="Krepko"/>
          <w:rFonts w:ascii="Helvetica" w:hAnsi="Helvetica" w:cs="Helvetica"/>
          <w:b w:val="0"/>
          <w:color w:val="00B050"/>
        </w:rPr>
      </w:pPr>
    </w:p>
    <w:p w:rsidR="00333053" w:rsidRDefault="00333053" w:rsidP="00333053">
      <w:pPr>
        <w:jc w:val="center"/>
        <w:rPr>
          <w:rStyle w:val="Krepko"/>
          <w:rFonts w:ascii="Helvetica" w:hAnsi="Helvetica" w:cs="Helvetica"/>
          <w:b w:val="0"/>
          <w:color w:val="00B050"/>
        </w:rPr>
      </w:pPr>
    </w:p>
    <w:p w:rsidR="00333053" w:rsidRPr="00512478" w:rsidRDefault="00333053" w:rsidP="00333053">
      <w:pPr>
        <w:jc w:val="center"/>
        <w:rPr>
          <w:rStyle w:val="Krepko"/>
          <w:rFonts w:ascii="Arial" w:hAnsi="Arial" w:cs="Arial"/>
          <w:sz w:val="24"/>
          <w:szCs w:val="24"/>
        </w:rPr>
      </w:pPr>
      <w:r w:rsidRPr="00512478">
        <w:rPr>
          <w:rStyle w:val="Krepko"/>
          <w:rFonts w:ascii="Arial" w:hAnsi="Arial" w:cs="Arial"/>
          <w:sz w:val="24"/>
          <w:szCs w:val="24"/>
        </w:rPr>
        <w:t>OŠ</w:t>
      </w:r>
      <w:r w:rsidRPr="00512478">
        <w:rPr>
          <w:rStyle w:val="Krepko"/>
          <w:rFonts w:ascii="Arial" w:eastAsia="Helvetica" w:hAnsi="Arial" w:cs="Arial"/>
          <w:sz w:val="24"/>
          <w:szCs w:val="24"/>
        </w:rPr>
        <w:t xml:space="preserve"> </w:t>
      </w:r>
      <w:r w:rsidRPr="00512478">
        <w:rPr>
          <w:rStyle w:val="Krepko"/>
          <w:rFonts w:ascii="Arial" w:hAnsi="Arial" w:cs="Arial"/>
          <w:sz w:val="24"/>
          <w:szCs w:val="24"/>
        </w:rPr>
        <w:t>Ivana</w:t>
      </w:r>
      <w:r w:rsidRPr="00512478">
        <w:rPr>
          <w:rStyle w:val="Krepko"/>
          <w:rFonts w:ascii="Arial" w:eastAsia="Helvetica" w:hAnsi="Arial" w:cs="Arial"/>
          <w:sz w:val="24"/>
          <w:szCs w:val="24"/>
        </w:rPr>
        <w:t xml:space="preserve"> </w:t>
      </w:r>
      <w:r w:rsidRPr="00512478">
        <w:rPr>
          <w:rStyle w:val="Krepko"/>
          <w:rFonts w:ascii="Arial" w:hAnsi="Arial" w:cs="Arial"/>
          <w:sz w:val="24"/>
          <w:szCs w:val="24"/>
        </w:rPr>
        <w:t>Kavčiča,</w:t>
      </w:r>
      <w:r w:rsidRPr="00512478">
        <w:rPr>
          <w:rStyle w:val="Krepko"/>
          <w:rFonts w:ascii="Arial" w:eastAsia="Helvetica" w:hAnsi="Arial" w:cs="Arial"/>
          <w:sz w:val="24"/>
          <w:szCs w:val="24"/>
        </w:rPr>
        <w:t xml:space="preserve"> </w:t>
      </w:r>
      <w:r w:rsidRPr="00512478">
        <w:rPr>
          <w:rStyle w:val="Krepko"/>
          <w:rFonts w:ascii="Arial" w:hAnsi="Arial" w:cs="Arial"/>
          <w:sz w:val="24"/>
          <w:szCs w:val="24"/>
        </w:rPr>
        <w:t>Podružnična</w:t>
      </w:r>
      <w:r w:rsidRPr="00512478">
        <w:rPr>
          <w:rStyle w:val="Krepko"/>
          <w:rFonts w:ascii="Arial" w:eastAsia="Helvetica" w:hAnsi="Arial" w:cs="Arial"/>
          <w:sz w:val="24"/>
          <w:szCs w:val="24"/>
        </w:rPr>
        <w:t xml:space="preserve"> </w:t>
      </w:r>
      <w:r w:rsidRPr="00512478">
        <w:rPr>
          <w:rStyle w:val="Krepko"/>
          <w:rFonts w:ascii="Arial" w:hAnsi="Arial" w:cs="Arial"/>
          <w:sz w:val="24"/>
          <w:szCs w:val="24"/>
        </w:rPr>
        <w:t>šola</w:t>
      </w:r>
      <w:r w:rsidRPr="00512478">
        <w:rPr>
          <w:rStyle w:val="Krepko"/>
          <w:rFonts w:ascii="Arial" w:eastAsia="Helvetica" w:hAnsi="Arial" w:cs="Arial"/>
          <w:sz w:val="24"/>
          <w:szCs w:val="24"/>
        </w:rPr>
        <w:t xml:space="preserve"> </w:t>
      </w:r>
      <w:r w:rsidRPr="00512478">
        <w:rPr>
          <w:rStyle w:val="Krepko"/>
          <w:rFonts w:ascii="Arial" w:hAnsi="Arial" w:cs="Arial"/>
          <w:sz w:val="24"/>
          <w:szCs w:val="24"/>
        </w:rPr>
        <w:t>Mlinše</w:t>
      </w:r>
    </w:p>
    <w:p w:rsidR="00333053" w:rsidRPr="00512478" w:rsidRDefault="00333053" w:rsidP="00333053">
      <w:pPr>
        <w:pStyle w:val="Telobesedila"/>
        <w:spacing w:line="312" w:lineRule="atLeast"/>
        <w:jc w:val="center"/>
        <w:rPr>
          <w:rStyle w:val="Krepko"/>
          <w:rFonts w:ascii="Arial" w:hAnsi="Arial" w:cs="Arial"/>
        </w:rPr>
      </w:pPr>
      <w:r w:rsidRPr="00512478">
        <w:rPr>
          <w:rStyle w:val="Krepko"/>
          <w:rFonts w:ascii="Arial" w:hAnsi="Arial" w:cs="Arial"/>
        </w:rPr>
        <w:t>OŠ</w:t>
      </w:r>
      <w:r w:rsidRPr="00512478">
        <w:rPr>
          <w:rStyle w:val="Krepko"/>
          <w:rFonts w:ascii="Arial" w:eastAsia="Helvetica" w:hAnsi="Arial" w:cs="Arial"/>
        </w:rPr>
        <w:t xml:space="preserve"> </w:t>
      </w:r>
      <w:r w:rsidRPr="00512478">
        <w:rPr>
          <w:rStyle w:val="Krepko"/>
          <w:rFonts w:ascii="Arial" w:hAnsi="Arial" w:cs="Arial"/>
        </w:rPr>
        <w:t>Toneta</w:t>
      </w:r>
      <w:r w:rsidRPr="00512478">
        <w:rPr>
          <w:rStyle w:val="Krepko"/>
          <w:rFonts w:ascii="Arial" w:eastAsia="Helvetica" w:hAnsi="Arial" w:cs="Arial"/>
        </w:rPr>
        <w:t xml:space="preserve"> </w:t>
      </w:r>
      <w:proofErr w:type="spellStart"/>
      <w:r w:rsidRPr="00512478">
        <w:rPr>
          <w:rStyle w:val="Krepko"/>
          <w:rFonts w:ascii="Arial" w:hAnsi="Arial" w:cs="Arial"/>
        </w:rPr>
        <w:t>Okrogarja</w:t>
      </w:r>
      <w:proofErr w:type="spellEnd"/>
      <w:r w:rsidRPr="00512478">
        <w:rPr>
          <w:rStyle w:val="Krepko"/>
          <w:rFonts w:ascii="Arial" w:hAnsi="Arial" w:cs="Arial"/>
        </w:rPr>
        <w:t>,</w:t>
      </w:r>
      <w:r w:rsidRPr="00512478">
        <w:rPr>
          <w:rStyle w:val="Krepko"/>
          <w:rFonts w:ascii="Arial" w:eastAsia="Helvetica" w:hAnsi="Arial" w:cs="Arial"/>
        </w:rPr>
        <w:t xml:space="preserve"> </w:t>
      </w:r>
      <w:r w:rsidRPr="00512478">
        <w:rPr>
          <w:rStyle w:val="Krepko"/>
          <w:rFonts w:ascii="Arial" w:hAnsi="Arial" w:cs="Arial"/>
        </w:rPr>
        <w:t>Podružnična</w:t>
      </w:r>
      <w:r w:rsidRPr="00512478">
        <w:rPr>
          <w:rStyle w:val="Krepko"/>
          <w:rFonts w:ascii="Arial" w:eastAsia="Helvetica" w:hAnsi="Arial" w:cs="Arial"/>
        </w:rPr>
        <w:t xml:space="preserve"> </w:t>
      </w:r>
      <w:r w:rsidRPr="00512478">
        <w:rPr>
          <w:rStyle w:val="Krepko"/>
          <w:rFonts w:ascii="Arial" w:hAnsi="Arial" w:cs="Arial"/>
        </w:rPr>
        <w:t>šola</w:t>
      </w:r>
      <w:r w:rsidRPr="00512478">
        <w:rPr>
          <w:rStyle w:val="Krepko"/>
          <w:rFonts w:ascii="Arial" w:eastAsia="Helvetica" w:hAnsi="Arial" w:cs="Arial"/>
        </w:rPr>
        <w:t xml:space="preserve"> </w:t>
      </w:r>
      <w:r w:rsidRPr="00512478">
        <w:rPr>
          <w:rStyle w:val="Krepko"/>
          <w:rFonts w:ascii="Arial" w:hAnsi="Arial" w:cs="Arial"/>
        </w:rPr>
        <w:t>Šentlambert</w:t>
      </w:r>
    </w:p>
    <w:tbl>
      <w:tblPr>
        <w:tblW w:w="9145" w:type="dxa"/>
        <w:tblInd w:w="-3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6" w:space="0" w:color="008000"/>
          <w:insideV w:val="single" w:sz="6" w:space="0" w:color="008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5"/>
        <w:gridCol w:w="7540"/>
      </w:tblGrid>
      <w:tr w:rsidR="001608FB" w:rsidRPr="001608FB" w:rsidTr="00512478">
        <w:tc>
          <w:tcPr>
            <w:tcW w:w="1605" w:type="dxa"/>
            <w:shd w:val="clear" w:color="auto" w:fill="CCFFCC"/>
          </w:tcPr>
          <w:p w:rsidR="001608FB" w:rsidRPr="009B5C60" w:rsidRDefault="001608FB" w:rsidP="00AB30B5">
            <w:pPr>
              <w:pStyle w:val="Navadensplet"/>
              <w:snapToGrid w:val="0"/>
              <w:spacing w:line="312" w:lineRule="atLeast"/>
              <w:rPr>
                <w:rFonts w:ascii="Arial" w:hAnsi="Arial" w:cs="Arial"/>
                <w:sz w:val="20"/>
                <w:szCs w:val="20"/>
              </w:rPr>
            </w:pPr>
            <w:r w:rsidRPr="009B5C60">
              <w:rPr>
                <w:rFonts w:ascii="Arial" w:hAnsi="Arial" w:cs="Arial"/>
                <w:sz w:val="20"/>
                <w:szCs w:val="20"/>
              </w:rPr>
              <w:t>8.30 - 8.40</w:t>
            </w:r>
          </w:p>
        </w:tc>
        <w:tc>
          <w:tcPr>
            <w:tcW w:w="7540" w:type="dxa"/>
            <w:shd w:val="clear" w:color="auto" w:fill="CCFFCC"/>
          </w:tcPr>
          <w:p w:rsidR="001608FB" w:rsidRPr="001608FB" w:rsidRDefault="001608FB" w:rsidP="00AB30B5">
            <w:pPr>
              <w:pStyle w:val="Navadensplet"/>
              <w:snapToGrid w:val="0"/>
              <w:spacing w:line="312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8FB">
              <w:rPr>
                <w:rStyle w:val="Krepko"/>
                <w:rFonts w:ascii="Arial" w:hAnsi="Arial" w:cs="Arial"/>
                <w:sz w:val="20"/>
                <w:szCs w:val="20"/>
              </w:rPr>
              <w:t>Kulturni dom Mlinše</w:t>
            </w:r>
            <w:r w:rsidRPr="001608FB">
              <w:rPr>
                <w:rFonts w:ascii="Arial" w:hAnsi="Arial" w:cs="Arial"/>
                <w:sz w:val="20"/>
                <w:szCs w:val="20"/>
              </w:rPr>
              <w:t>, zbiranje udeležencev</w:t>
            </w:r>
          </w:p>
        </w:tc>
      </w:tr>
      <w:tr w:rsidR="001608FB" w:rsidRPr="001608FB" w:rsidTr="00512478">
        <w:trPr>
          <w:trHeight w:val="411"/>
        </w:trPr>
        <w:tc>
          <w:tcPr>
            <w:tcW w:w="1605" w:type="dxa"/>
            <w:shd w:val="clear" w:color="auto" w:fill="auto"/>
          </w:tcPr>
          <w:p w:rsidR="001608FB" w:rsidRPr="009B5C60" w:rsidRDefault="001608FB" w:rsidP="00AB30B5">
            <w:pPr>
              <w:pStyle w:val="Navadensplet"/>
              <w:snapToGrid w:val="0"/>
              <w:spacing w:line="312" w:lineRule="atLeast"/>
              <w:rPr>
                <w:rFonts w:ascii="Arial" w:hAnsi="Arial" w:cs="Arial"/>
                <w:sz w:val="20"/>
                <w:szCs w:val="20"/>
              </w:rPr>
            </w:pPr>
            <w:r w:rsidRPr="009B5C60">
              <w:rPr>
                <w:rFonts w:ascii="Arial" w:hAnsi="Arial" w:cs="Arial"/>
                <w:sz w:val="20"/>
                <w:szCs w:val="20"/>
              </w:rPr>
              <w:t>8.40 – 8.50</w:t>
            </w:r>
          </w:p>
        </w:tc>
        <w:tc>
          <w:tcPr>
            <w:tcW w:w="7540" w:type="dxa"/>
            <w:shd w:val="clear" w:color="auto" w:fill="auto"/>
          </w:tcPr>
          <w:p w:rsidR="001608FB" w:rsidRPr="001608FB" w:rsidRDefault="001608FB" w:rsidP="00705876">
            <w:pPr>
              <w:pStyle w:val="Navadensplet"/>
              <w:numPr>
                <w:ilvl w:val="0"/>
                <w:numId w:val="7"/>
              </w:numPr>
              <w:snapToGrid w:val="0"/>
              <w:spacing w:line="312" w:lineRule="atLeast"/>
              <w:rPr>
                <w:rFonts w:ascii="Arial" w:hAnsi="Arial" w:cs="Arial"/>
                <w:sz w:val="20"/>
                <w:szCs w:val="20"/>
              </w:rPr>
            </w:pPr>
            <w:r w:rsidRPr="001608FB">
              <w:rPr>
                <w:rFonts w:ascii="Arial" w:hAnsi="Arial" w:cs="Arial"/>
                <w:sz w:val="20"/>
                <w:szCs w:val="20"/>
              </w:rPr>
              <w:t>Pozdravni govori</w:t>
            </w:r>
          </w:p>
        </w:tc>
      </w:tr>
      <w:tr w:rsidR="001608FB" w:rsidRPr="001608FB" w:rsidTr="00512478">
        <w:trPr>
          <w:trHeight w:val="620"/>
        </w:trPr>
        <w:tc>
          <w:tcPr>
            <w:tcW w:w="1605" w:type="dxa"/>
            <w:shd w:val="clear" w:color="auto" w:fill="auto"/>
          </w:tcPr>
          <w:p w:rsidR="001608FB" w:rsidRPr="009B5C60" w:rsidRDefault="001608FB" w:rsidP="00AB30B5">
            <w:pPr>
              <w:pStyle w:val="Navadensplet"/>
              <w:snapToGrid w:val="0"/>
              <w:spacing w:line="312" w:lineRule="atLeast"/>
              <w:rPr>
                <w:rFonts w:ascii="Arial" w:hAnsi="Arial" w:cs="Arial"/>
                <w:sz w:val="20"/>
                <w:szCs w:val="20"/>
              </w:rPr>
            </w:pPr>
            <w:r w:rsidRPr="009B5C60">
              <w:rPr>
                <w:rFonts w:ascii="Arial" w:hAnsi="Arial" w:cs="Arial"/>
                <w:sz w:val="20"/>
                <w:szCs w:val="20"/>
              </w:rPr>
              <w:t>8.50 - 9.20</w:t>
            </w:r>
          </w:p>
        </w:tc>
        <w:tc>
          <w:tcPr>
            <w:tcW w:w="7540" w:type="dxa"/>
            <w:shd w:val="clear" w:color="auto" w:fill="auto"/>
          </w:tcPr>
          <w:p w:rsidR="001608FB" w:rsidRPr="001608FB" w:rsidRDefault="001608FB" w:rsidP="001608FB">
            <w:pPr>
              <w:pStyle w:val="Navadensplet"/>
              <w:numPr>
                <w:ilvl w:val="0"/>
                <w:numId w:val="5"/>
              </w:numPr>
              <w:suppressAutoHyphens/>
              <w:snapToGrid w:val="0"/>
              <w:spacing w:after="75" w:line="312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1608FB">
              <w:rPr>
                <w:rFonts w:ascii="Arial" w:hAnsi="Arial" w:cs="Arial"/>
                <w:i/>
                <w:sz w:val="20"/>
                <w:szCs w:val="20"/>
              </w:rPr>
              <w:t xml:space="preserve">OŠ Ivana Skvarče, Podružnična šola Podkum: </w:t>
            </w:r>
          </w:p>
          <w:p w:rsidR="001608FB" w:rsidRPr="001608FB" w:rsidRDefault="001608FB" w:rsidP="00AB30B5">
            <w:pPr>
              <w:spacing w:after="75" w:line="312" w:lineRule="atLeast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1608FB">
              <w:rPr>
                <w:rFonts w:ascii="Arial" w:hAnsi="Arial" w:cs="Arial"/>
                <w:b/>
                <w:sz w:val="20"/>
                <w:szCs w:val="20"/>
              </w:rPr>
              <w:t xml:space="preserve">        Možički z grička</w:t>
            </w:r>
          </w:p>
          <w:p w:rsidR="001608FB" w:rsidRPr="001608FB" w:rsidRDefault="001608FB" w:rsidP="001608FB">
            <w:pPr>
              <w:spacing w:after="75" w:line="312" w:lineRule="atLeast"/>
              <w:ind w:left="36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1608FB">
              <w:rPr>
                <w:rFonts w:ascii="Arial" w:hAnsi="Arial" w:cs="Arial"/>
                <w:sz w:val="20"/>
                <w:szCs w:val="20"/>
              </w:rPr>
              <w:t xml:space="preserve">       Mentorica: Nina Jelen</w:t>
            </w:r>
          </w:p>
        </w:tc>
      </w:tr>
      <w:tr w:rsidR="001608FB" w:rsidRPr="001608FB" w:rsidTr="00512478">
        <w:trPr>
          <w:trHeight w:val="620"/>
        </w:trPr>
        <w:tc>
          <w:tcPr>
            <w:tcW w:w="1605" w:type="dxa"/>
            <w:shd w:val="clear" w:color="auto" w:fill="auto"/>
          </w:tcPr>
          <w:p w:rsidR="001608FB" w:rsidRPr="009B5C60" w:rsidRDefault="001608FB" w:rsidP="00AB30B5">
            <w:pPr>
              <w:pStyle w:val="Navadensplet"/>
              <w:snapToGrid w:val="0"/>
              <w:spacing w:line="312" w:lineRule="atLeast"/>
              <w:rPr>
                <w:rFonts w:ascii="Arial" w:hAnsi="Arial" w:cs="Arial"/>
                <w:sz w:val="20"/>
                <w:szCs w:val="20"/>
              </w:rPr>
            </w:pPr>
            <w:r w:rsidRPr="009B5C60">
              <w:rPr>
                <w:rFonts w:ascii="Arial" w:hAnsi="Arial" w:cs="Arial"/>
                <w:sz w:val="20"/>
                <w:szCs w:val="20"/>
              </w:rPr>
              <w:t>9.30 - 10.10</w:t>
            </w:r>
          </w:p>
        </w:tc>
        <w:tc>
          <w:tcPr>
            <w:tcW w:w="7540" w:type="dxa"/>
            <w:shd w:val="clear" w:color="auto" w:fill="auto"/>
          </w:tcPr>
          <w:p w:rsidR="001608FB" w:rsidRDefault="001608FB" w:rsidP="001608FB">
            <w:pPr>
              <w:pStyle w:val="Navadensplet"/>
              <w:numPr>
                <w:ilvl w:val="0"/>
                <w:numId w:val="5"/>
              </w:numPr>
              <w:suppressAutoHyphens/>
              <w:snapToGrid w:val="0"/>
              <w:spacing w:after="75" w:line="312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1608FB">
              <w:rPr>
                <w:rFonts w:ascii="Arial" w:hAnsi="Arial" w:cs="Arial"/>
                <w:i/>
                <w:sz w:val="20"/>
                <w:szCs w:val="20"/>
              </w:rPr>
              <w:t xml:space="preserve">OŠ Radeče, Podružnična šola Svibno: </w:t>
            </w:r>
          </w:p>
          <w:p w:rsidR="001608FB" w:rsidRPr="001608FB" w:rsidRDefault="001608FB" w:rsidP="001608FB">
            <w:pPr>
              <w:pStyle w:val="Navadensplet"/>
              <w:suppressAutoHyphens/>
              <w:snapToGrid w:val="0"/>
              <w:spacing w:after="75" w:line="312" w:lineRule="atLeast"/>
              <w:ind w:left="765"/>
              <w:rPr>
                <w:rFonts w:ascii="Arial" w:hAnsi="Arial" w:cs="Arial"/>
                <w:i/>
                <w:sz w:val="20"/>
                <w:szCs w:val="20"/>
              </w:rPr>
            </w:pPr>
            <w:r w:rsidRPr="001608FB">
              <w:rPr>
                <w:rFonts w:ascii="Arial" w:hAnsi="Arial" w:cs="Arial"/>
                <w:b/>
                <w:sz w:val="20"/>
                <w:szCs w:val="20"/>
              </w:rPr>
              <w:t>Mizica pogrni se</w:t>
            </w:r>
          </w:p>
          <w:p w:rsidR="001608FB" w:rsidRPr="001608FB" w:rsidRDefault="001608FB" w:rsidP="001608FB">
            <w:pPr>
              <w:spacing w:after="75" w:line="312" w:lineRule="atLeas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1608FB">
              <w:rPr>
                <w:rFonts w:ascii="Arial" w:hAnsi="Arial" w:cs="Arial"/>
                <w:sz w:val="20"/>
                <w:szCs w:val="20"/>
              </w:rPr>
              <w:t xml:space="preserve">              Mentorica: Jolanda Mohar</w:t>
            </w:r>
          </w:p>
        </w:tc>
      </w:tr>
      <w:tr w:rsidR="001608FB" w:rsidRPr="001608FB" w:rsidTr="00512478">
        <w:trPr>
          <w:trHeight w:val="735"/>
        </w:trPr>
        <w:tc>
          <w:tcPr>
            <w:tcW w:w="1605" w:type="dxa"/>
            <w:shd w:val="clear" w:color="auto" w:fill="auto"/>
          </w:tcPr>
          <w:p w:rsidR="001608FB" w:rsidRPr="009B5C60" w:rsidRDefault="001608FB" w:rsidP="00AB30B5">
            <w:pPr>
              <w:pStyle w:val="Navadensplet"/>
              <w:snapToGrid w:val="0"/>
              <w:spacing w:line="312" w:lineRule="atLeast"/>
              <w:rPr>
                <w:rFonts w:ascii="Arial" w:hAnsi="Arial" w:cs="Arial"/>
                <w:sz w:val="20"/>
                <w:szCs w:val="20"/>
              </w:rPr>
            </w:pPr>
            <w:r w:rsidRPr="009B5C60">
              <w:rPr>
                <w:rFonts w:ascii="Arial" w:hAnsi="Arial" w:cs="Arial"/>
                <w:sz w:val="20"/>
                <w:szCs w:val="20"/>
              </w:rPr>
              <w:t>10.15 – 10.30</w:t>
            </w:r>
          </w:p>
        </w:tc>
        <w:tc>
          <w:tcPr>
            <w:tcW w:w="7540" w:type="dxa"/>
            <w:shd w:val="clear" w:color="auto" w:fill="auto"/>
          </w:tcPr>
          <w:p w:rsidR="001608FB" w:rsidRPr="001608FB" w:rsidRDefault="001608FB" w:rsidP="001608FB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08FB">
              <w:rPr>
                <w:rFonts w:ascii="Arial" w:hAnsi="Arial" w:cs="Arial"/>
                <w:i/>
                <w:sz w:val="20"/>
                <w:szCs w:val="20"/>
              </w:rPr>
              <w:t>OŠ</w:t>
            </w:r>
            <w:r w:rsidRPr="001608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08FB">
              <w:rPr>
                <w:rFonts w:ascii="Arial" w:hAnsi="Arial" w:cs="Arial"/>
                <w:i/>
                <w:sz w:val="20"/>
                <w:szCs w:val="20"/>
              </w:rPr>
              <w:t xml:space="preserve">Braslovče, Podružnična šola Gomilsko:            </w:t>
            </w:r>
          </w:p>
          <w:p w:rsidR="001608FB" w:rsidRDefault="001608FB" w:rsidP="001608FB">
            <w:pPr>
              <w:suppressAutoHyphens/>
              <w:spacing w:after="0" w:line="240" w:lineRule="auto"/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608FB" w:rsidRDefault="001608FB" w:rsidP="001608FB">
            <w:pPr>
              <w:suppressAutoHyphens/>
              <w:spacing w:after="0" w:line="240" w:lineRule="auto"/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  <w:r w:rsidRPr="001608FB">
              <w:rPr>
                <w:rFonts w:ascii="Arial" w:hAnsi="Arial" w:cs="Arial"/>
                <w:b/>
                <w:sz w:val="20"/>
                <w:szCs w:val="20"/>
              </w:rPr>
              <w:t>Zaplešimo po svetu</w:t>
            </w:r>
            <w:r w:rsidRPr="001608F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EC6AB9" w:rsidRPr="001608FB" w:rsidRDefault="00EC6AB9" w:rsidP="001608FB">
            <w:pPr>
              <w:suppressAutoHyphens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1608FB" w:rsidRPr="001608FB" w:rsidRDefault="001608FB" w:rsidP="001608FB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1608FB">
              <w:rPr>
                <w:rFonts w:ascii="Arial" w:hAnsi="Arial" w:cs="Arial"/>
                <w:sz w:val="20"/>
                <w:szCs w:val="20"/>
              </w:rPr>
              <w:t xml:space="preserve">Mentorice: Monika Vasle, Irena Sorčan, Milena Cestnik, Irena Stanko, Sabina </w:t>
            </w:r>
            <w:proofErr w:type="spellStart"/>
            <w:r w:rsidRPr="001608FB">
              <w:rPr>
                <w:rFonts w:ascii="Arial" w:hAnsi="Arial" w:cs="Arial"/>
                <w:sz w:val="20"/>
                <w:szCs w:val="20"/>
              </w:rPr>
              <w:t>Bolliger</w:t>
            </w:r>
            <w:proofErr w:type="spellEnd"/>
          </w:p>
        </w:tc>
      </w:tr>
      <w:tr w:rsidR="001608FB" w:rsidRPr="001608FB" w:rsidTr="00512478">
        <w:trPr>
          <w:trHeight w:val="327"/>
        </w:trPr>
        <w:tc>
          <w:tcPr>
            <w:tcW w:w="1605" w:type="dxa"/>
            <w:shd w:val="clear" w:color="auto" w:fill="auto"/>
          </w:tcPr>
          <w:p w:rsidR="001608FB" w:rsidRPr="009B5C60" w:rsidRDefault="001608FB" w:rsidP="00AB30B5">
            <w:pPr>
              <w:pStyle w:val="Navadensplet"/>
              <w:snapToGrid w:val="0"/>
              <w:spacing w:line="312" w:lineRule="atLeast"/>
              <w:rPr>
                <w:rFonts w:ascii="Arial" w:hAnsi="Arial" w:cs="Arial"/>
                <w:sz w:val="20"/>
                <w:szCs w:val="20"/>
              </w:rPr>
            </w:pPr>
            <w:r w:rsidRPr="009B5C60">
              <w:rPr>
                <w:rFonts w:ascii="Arial" w:hAnsi="Arial" w:cs="Arial"/>
                <w:sz w:val="20"/>
                <w:szCs w:val="20"/>
              </w:rPr>
              <w:t>10.30 - 10.45</w:t>
            </w:r>
          </w:p>
        </w:tc>
        <w:tc>
          <w:tcPr>
            <w:tcW w:w="7540" w:type="dxa"/>
            <w:shd w:val="clear" w:color="auto" w:fill="auto"/>
          </w:tcPr>
          <w:p w:rsidR="001608FB" w:rsidRPr="00512478" w:rsidRDefault="00512478" w:rsidP="00512478">
            <w:pPr>
              <w:pStyle w:val="Navadensplet"/>
              <w:spacing w:line="312" w:lineRule="atLeast"/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ODMOR</w:t>
            </w:r>
          </w:p>
        </w:tc>
      </w:tr>
      <w:tr w:rsidR="001608FB" w:rsidRPr="001608FB" w:rsidTr="00512478">
        <w:trPr>
          <w:trHeight w:val="495"/>
        </w:trPr>
        <w:tc>
          <w:tcPr>
            <w:tcW w:w="1605" w:type="dxa"/>
            <w:shd w:val="clear" w:color="auto" w:fill="auto"/>
          </w:tcPr>
          <w:p w:rsidR="001608FB" w:rsidRPr="009B5C60" w:rsidRDefault="001608FB" w:rsidP="00AB30B5">
            <w:pPr>
              <w:pStyle w:val="Navadensplet"/>
              <w:snapToGrid w:val="0"/>
              <w:spacing w:line="312" w:lineRule="atLeast"/>
              <w:rPr>
                <w:rFonts w:ascii="Arial" w:hAnsi="Arial" w:cs="Arial"/>
                <w:sz w:val="20"/>
                <w:szCs w:val="20"/>
              </w:rPr>
            </w:pPr>
            <w:r w:rsidRPr="009B5C60">
              <w:rPr>
                <w:rFonts w:ascii="Arial" w:hAnsi="Arial" w:cs="Arial"/>
                <w:sz w:val="20"/>
                <w:szCs w:val="20"/>
              </w:rPr>
              <w:t>10.45 - 11.00</w:t>
            </w:r>
          </w:p>
        </w:tc>
        <w:tc>
          <w:tcPr>
            <w:tcW w:w="7540" w:type="dxa"/>
            <w:shd w:val="clear" w:color="auto" w:fill="auto"/>
          </w:tcPr>
          <w:p w:rsidR="001608FB" w:rsidRPr="001608FB" w:rsidRDefault="00ED3C86" w:rsidP="001608FB">
            <w:pPr>
              <w:pStyle w:val="Navadensplet"/>
              <w:numPr>
                <w:ilvl w:val="0"/>
                <w:numId w:val="3"/>
              </w:numPr>
              <w:suppressAutoHyphens/>
              <w:snapToGrid w:val="0"/>
              <w:spacing w:after="75" w:line="312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OŠ </w:t>
            </w:r>
            <w:r w:rsidR="001608FB" w:rsidRPr="001608FB">
              <w:rPr>
                <w:rFonts w:ascii="Arial" w:hAnsi="Arial" w:cs="Arial"/>
                <w:i/>
                <w:sz w:val="20"/>
                <w:szCs w:val="20"/>
              </w:rPr>
              <w:t xml:space="preserve">Jurija Vege Moravče, Podružnična šola Vrhpolje: </w:t>
            </w:r>
            <w:r w:rsidR="001608FB" w:rsidRPr="001608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608FB" w:rsidRPr="001608F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1608FB" w:rsidRPr="001608FB" w:rsidRDefault="001608FB" w:rsidP="00AB30B5">
            <w:pPr>
              <w:pStyle w:val="Navadensplet"/>
              <w:spacing w:line="312" w:lineRule="atLeast"/>
              <w:ind w:left="7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608FB">
              <w:rPr>
                <w:rFonts w:ascii="Arial" w:hAnsi="Arial" w:cs="Arial"/>
                <w:b/>
                <w:sz w:val="20"/>
                <w:szCs w:val="20"/>
                <w:lang w:val="pt-BR"/>
              </w:rPr>
              <w:t>Snegulj</w:t>
            </w:r>
            <w:r w:rsidR="00563C93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čica in sedem palčkov </w:t>
            </w:r>
            <w:r w:rsidRPr="001608FB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 </w:t>
            </w:r>
          </w:p>
          <w:p w:rsidR="001608FB" w:rsidRPr="001608FB" w:rsidRDefault="001608FB" w:rsidP="00AB30B5">
            <w:pPr>
              <w:pStyle w:val="Navadensplet"/>
              <w:spacing w:line="312" w:lineRule="atLeast"/>
              <w:ind w:left="7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608FB">
              <w:rPr>
                <w:rFonts w:ascii="Arial" w:hAnsi="Arial" w:cs="Arial"/>
                <w:sz w:val="20"/>
                <w:szCs w:val="20"/>
                <w:lang w:val="pt-BR"/>
              </w:rPr>
              <w:t>Mentorici: Tina Kočevar, Jana Keržan</w:t>
            </w:r>
          </w:p>
        </w:tc>
      </w:tr>
      <w:tr w:rsidR="001608FB" w:rsidRPr="001608FB" w:rsidTr="00512478">
        <w:trPr>
          <w:trHeight w:val="471"/>
        </w:trPr>
        <w:tc>
          <w:tcPr>
            <w:tcW w:w="1605" w:type="dxa"/>
            <w:shd w:val="clear" w:color="auto" w:fill="auto"/>
          </w:tcPr>
          <w:p w:rsidR="001608FB" w:rsidRPr="009B5C60" w:rsidRDefault="00ED3C86" w:rsidP="00AB30B5">
            <w:pPr>
              <w:pStyle w:val="Navadensplet"/>
              <w:snapToGrid w:val="0"/>
              <w:spacing w:line="312" w:lineRule="atLeast"/>
              <w:rPr>
                <w:rFonts w:ascii="Arial" w:hAnsi="Arial" w:cs="Arial"/>
                <w:sz w:val="20"/>
                <w:szCs w:val="20"/>
              </w:rPr>
            </w:pPr>
            <w:r w:rsidRPr="009B5C60">
              <w:rPr>
                <w:rFonts w:ascii="Arial" w:hAnsi="Arial" w:cs="Arial"/>
                <w:sz w:val="20"/>
                <w:szCs w:val="20"/>
              </w:rPr>
              <w:t>11.10 - 11.2</w:t>
            </w:r>
            <w:r w:rsidR="001608FB" w:rsidRPr="009B5C6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40" w:type="dxa"/>
            <w:shd w:val="clear" w:color="auto" w:fill="auto"/>
          </w:tcPr>
          <w:p w:rsidR="001608FB" w:rsidRPr="001608FB" w:rsidRDefault="001608FB" w:rsidP="001608FB">
            <w:pPr>
              <w:pStyle w:val="Navadensplet"/>
              <w:numPr>
                <w:ilvl w:val="0"/>
                <w:numId w:val="3"/>
              </w:numPr>
              <w:suppressAutoHyphens/>
              <w:snapToGrid w:val="0"/>
              <w:spacing w:after="75" w:line="312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1608FB">
              <w:rPr>
                <w:rFonts w:ascii="Arial" w:hAnsi="Arial" w:cs="Arial"/>
                <w:sz w:val="20"/>
                <w:szCs w:val="20"/>
              </w:rPr>
              <w:t xml:space="preserve">OŠ </w:t>
            </w:r>
            <w:r w:rsidRPr="001608FB">
              <w:rPr>
                <w:rFonts w:ascii="Arial" w:hAnsi="Arial" w:cs="Arial"/>
                <w:i/>
                <w:sz w:val="20"/>
                <w:szCs w:val="20"/>
              </w:rPr>
              <w:t>Mislinja, Podružnična šola Dolič:</w:t>
            </w:r>
          </w:p>
          <w:p w:rsidR="001608FB" w:rsidRPr="001608FB" w:rsidRDefault="001608FB" w:rsidP="00AB30B5">
            <w:pPr>
              <w:spacing w:after="75" w:line="312" w:lineRule="atLeast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08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Kaj se skriva za velikim trebuhom</w:t>
            </w:r>
          </w:p>
          <w:p w:rsidR="001608FB" w:rsidRPr="001608FB" w:rsidRDefault="001608FB" w:rsidP="00AB30B5">
            <w:pPr>
              <w:spacing w:after="75" w:line="312" w:lineRule="atLeast"/>
              <w:ind w:left="36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1608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Pr="001608FB">
              <w:rPr>
                <w:rFonts w:ascii="Arial" w:hAnsi="Arial" w:cs="Arial"/>
                <w:bCs/>
                <w:sz w:val="20"/>
                <w:szCs w:val="20"/>
              </w:rPr>
              <w:t>Mentorica: Lilijana Sevčnikar</w:t>
            </w:r>
          </w:p>
        </w:tc>
      </w:tr>
      <w:tr w:rsidR="001608FB" w:rsidRPr="001608FB" w:rsidTr="00512478">
        <w:tc>
          <w:tcPr>
            <w:tcW w:w="1605" w:type="dxa"/>
            <w:shd w:val="clear" w:color="auto" w:fill="auto"/>
          </w:tcPr>
          <w:p w:rsidR="001608FB" w:rsidRPr="009B5C60" w:rsidRDefault="001608FB" w:rsidP="00AB30B5">
            <w:pPr>
              <w:pStyle w:val="Navadensplet"/>
              <w:snapToGrid w:val="0"/>
              <w:spacing w:line="312" w:lineRule="atLeast"/>
              <w:rPr>
                <w:rFonts w:ascii="Arial" w:hAnsi="Arial" w:cs="Arial"/>
                <w:sz w:val="20"/>
                <w:szCs w:val="20"/>
              </w:rPr>
            </w:pPr>
            <w:r w:rsidRPr="009B5C60">
              <w:rPr>
                <w:rFonts w:ascii="Arial" w:hAnsi="Arial" w:cs="Arial"/>
                <w:sz w:val="20"/>
                <w:szCs w:val="20"/>
              </w:rPr>
              <w:t>11.</w:t>
            </w:r>
            <w:r w:rsidR="00ED3C86" w:rsidRPr="009B5C60">
              <w:rPr>
                <w:rFonts w:ascii="Arial" w:hAnsi="Arial" w:cs="Arial"/>
                <w:sz w:val="20"/>
                <w:szCs w:val="20"/>
              </w:rPr>
              <w:t>35 - 11.55</w:t>
            </w:r>
          </w:p>
        </w:tc>
        <w:tc>
          <w:tcPr>
            <w:tcW w:w="7540" w:type="dxa"/>
            <w:shd w:val="clear" w:color="auto" w:fill="auto"/>
          </w:tcPr>
          <w:p w:rsidR="001608FB" w:rsidRPr="001608FB" w:rsidRDefault="001608FB" w:rsidP="001608FB">
            <w:pPr>
              <w:pStyle w:val="Navadensplet"/>
              <w:numPr>
                <w:ilvl w:val="0"/>
                <w:numId w:val="3"/>
              </w:numPr>
              <w:suppressAutoHyphens/>
              <w:snapToGrid w:val="0"/>
              <w:spacing w:after="75" w:line="312" w:lineRule="atLeast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1608FB">
              <w:rPr>
                <w:rFonts w:ascii="Arial" w:hAnsi="Arial" w:cs="Arial"/>
                <w:sz w:val="20"/>
                <w:szCs w:val="20"/>
              </w:rPr>
              <w:t xml:space="preserve"> OŠ </w:t>
            </w:r>
            <w:r w:rsidRPr="001608FB">
              <w:rPr>
                <w:rFonts w:ascii="Arial" w:hAnsi="Arial" w:cs="Arial"/>
                <w:i/>
                <w:sz w:val="20"/>
                <w:szCs w:val="20"/>
              </w:rPr>
              <w:t xml:space="preserve">Toneta </w:t>
            </w:r>
            <w:proofErr w:type="spellStart"/>
            <w:r w:rsidRPr="001608FB">
              <w:rPr>
                <w:rFonts w:ascii="Arial" w:hAnsi="Arial" w:cs="Arial"/>
                <w:i/>
                <w:sz w:val="20"/>
                <w:szCs w:val="20"/>
              </w:rPr>
              <w:t>Okrogarja</w:t>
            </w:r>
            <w:proofErr w:type="spellEnd"/>
            <w:r w:rsidRPr="001608FB">
              <w:rPr>
                <w:rFonts w:ascii="Arial" w:hAnsi="Arial" w:cs="Arial"/>
                <w:i/>
                <w:sz w:val="20"/>
                <w:szCs w:val="20"/>
              </w:rPr>
              <w:t>, Podružnična šola Šentlambert</w:t>
            </w:r>
            <w:r w:rsidRPr="001608FB">
              <w:rPr>
                <w:rFonts w:ascii="Arial" w:hAnsi="Arial" w:cs="Arial"/>
                <w:i/>
                <w:sz w:val="20"/>
                <w:szCs w:val="20"/>
                <w:lang w:val="pt-BR"/>
              </w:rPr>
              <w:t>:</w:t>
            </w:r>
          </w:p>
          <w:p w:rsidR="001608FB" w:rsidRPr="001608FB" w:rsidRDefault="001608FB" w:rsidP="00AB30B5">
            <w:pPr>
              <w:pStyle w:val="Navadensplet"/>
              <w:spacing w:line="312" w:lineRule="atLeast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1608FB">
              <w:rPr>
                <w:rFonts w:ascii="Arial" w:hAnsi="Arial" w:cs="Arial"/>
                <w:b/>
                <w:sz w:val="20"/>
                <w:szCs w:val="20"/>
              </w:rPr>
              <w:t>Nekaj je v zraku</w:t>
            </w:r>
          </w:p>
          <w:p w:rsidR="001608FB" w:rsidRPr="001608FB" w:rsidRDefault="001608FB" w:rsidP="00AB30B5">
            <w:pPr>
              <w:pStyle w:val="Navadensplet"/>
              <w:spacing w:line="312" w:lineRule="atLeast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1608FB">
              <w:rPr>
                <w:rFonts w:ascii="Arial" w:hAnsi="Arial" w:cs="Arial"/>
                <w:sz w:val="20"/>
                <w:szCs w:val="20"/>
              </w:rPr>
              <w:t xml:space="preserve">Mentorici: Manca Pišek, Tjaša </w:t>
            </w:r>
            <w:proofErr w:type="spellStart"/>
            <w:r w:rsidRPr="001608FB">
              <w:rPr>
                <w:rFonts w:ascii="Arial" w:hAnsi="Arial" w:cs="Arial"/>
                <w:sz w:val="20"/>
                <w:szCs w:val="20"/>
              </w:rPr>
              <w:t>Jahn</w:t>
            </w:r>
            <w:proofErr w:type="spellEnd"/>
          </w:p>
        </w:tc>
      </w:tr>
      <w:tr w:rsidR="001608FB" w:rsidRPr="001608FB" w:rsidTr="00512478">
        <w:tc>
          <w:tcPr>
            <w:tcW w:w="1605" w:type="dxa"/>
            <w:shd w:val="clear" w:color="auto" w:fill="auto"/>
          </w:tcPr>
          <w:p w:rsidR="001608FB" w:rsidRPr="009B5C60" w:rsidRDefault="00ED3C86" w:rsidP="00ED3C86">
            <w:pPr>
              <w:pStyle w:val="Navadensplet"/>
              <w:snapToGrid w:val="0"/>
              <w:spacing w:line="312" w:lineRule="atLeast"/>
              <w:rPr>
                <w:rFonts w:ascii="Arial" w:hAnsi="Arial" w:cs="Arial"/>
                <w:sz w:val="20"/>
                <w:szCs w:val="20"/>
              </w:rPr>
            </w:pPr>
            <w:r w:rsidRPr="009B5C60">
              <w:rPr>
                <w:rFonts w:ascii="Arial" w:hAnsi="Arial" w:cs="Arial"/>
                <w:sz w:val="20"/>
                <w:szCs w:val="20"/>
              </w:rPr>
              <w:t>12.00 – 12.30</w:t>
            </w:r>
          </w:p>
        </w:tc>
        <w:tc>
          <w:tcPr>
            <w:tcW w:w="7540" w:type="dxa"/>
            <w:shd w:val="clear" w:color="auto" w:fill="auto"/>
          </w:tcPr>
          <w:p w:rsidR="001608FB" w:rsidRPr="001608FB" w:rsidRDefault="001608FB" w:rsidP="001608FB">
            <w:pPr>
              <w:pStyle w:val="Navadensplet"/>
              <w:numPr>
                <w:ilvl w:val="0"/>
                <w:numId w:val="4"/>
              </w:numPr>
              <w:suppressAutoHyphens/>
              <w:snapToGrid w:val="0"/>
              <w:spacing w:after="75" w:line="312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1608FB">
              <w:rPr>
                <w:rFonts w:ascii="Arial" w:hAnsi="Arial" w:cs="Arial"/>
                <w:i/>
                <w:sz w:val="20"/>
                <w:szCs w:val="20"/>
              </w:rPr>
              <w:t>OŠ</w:t>
            </w:r>
            <w:r w:rsidRPr="001608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08FB">
              <w:rPr>
                <w:rFonts w:ascii="Arial" w:hAnsi="Arial" w:cs="Arial"/>
                <w:i/>
                <w:sz w:val="20"/>
                <w:szCs w:val="20"/>
              </w:rPr>
              <w:t>Ivana Kavčiča, Podružnična šola Mlinše:</w:t>
            </w:r>
          </w:p>
          <w:p w:rsidR="001608FB" w:rsidRPr="001608FB" w:rsidRDefault="001608FB" w:rsidP="00AB30B5">
            <w:pPr>
              <w:spacing w:after="75" w:line="312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08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Moč čarovnije</w:t>
            </w:r>
          </w:p>
          <w:p w:rsidR="001608FB" w:rsidRPr="001608FB" w:rsidRDefault="001608FB" w:rsidP="00AB30B5">
            <w:pPr>
              <w:spacing w:after="75" w:line="312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1608FB">
              <w:rPr>
                <w:rFonts w:ascii="Arial" w:hAnsi="Arial" w:cs="Arial"/>
                <w:bCs/>
                <w:sz w:val="20"/>
                <w:szCs w:val="20"/>
              </w:rPr>
              <w:t xml:space="preserve">            Mentorica: Jasna Dvornik</w:t>
            </w:r>
          </w:p>
        </w:tc>
      </w:tr>
      <w:tr w:rsidR="00385E70" w:rsidRPr="001608FB" w:rsidTr="00512478">
        <w:tc>
          <w:tcPr>
            <w:tcW w:w="1605" w:type="dxa"/>
            <w:shd w:val="clear" w:color="auto" w:fill="auto"/>
          </w:tcPr>
          <w:p w:rsidR="00385E70" w:rsidRPr="009B5C60" w:rsidRDefault="00ED3C86" w:rsidP="002912CD">
            <w:pPr>
              <w:pStyle w:val="Navadensplet"/>
              <w:snapToGrid w:val="0"/>
              <w:spacing w:line="312" w:lineRule="atLeast"/>
              <w:rPr>
                <w:rFonts w:ascii="Arial" w:hAnsi="Arial" w:cs="Arial"/>
                <w:sz w:val="20"/>
                <w:szCs w:val="20"/>
              </w:rPr>
            </w:pPr>
            <w:r w:rsidRPr="009B5C60">
              <w:rPr>
                <w:rFonts w:ascii="Arial" w:hAnsi="Arial" w:cs="Arial"/>
                <w:sz w:val="20"/>
                <w:szCs w:val="20"/>
              </w:rPr>
              <w:t>12.3</w:t>
            </w:r>
            <w:r w:rsidR="002912CD" w:rsidRPr="009B5C6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40" w:type="dxa"/>
            <w:shd w:val="clear" w:color="auto" w:fill="auto"/>
          </w:tcPr>
          <w:p w:rsidR="00385E70" w:rsidRPr="00385E70" w:rsidRDefault="00385E70" w:rsidP="00385E70">
            <w:pPr>
              <w:pStyle w:val="Navadensplet"/>
              <w:suppressAutoHyphens/>
              <w:snapToGrid w:val="0"/>
              <w:spacing w:after="75" w:line="312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ZAKLJUČEK</w:t>
            </w:r>
          </w:p>
        </w:tc>
      </w:tr>
    </w:tbl>
    <w:p w:rsidR="000F7B5D" w:rsidRPr="00F42F79" w:rsidRDefault="000F7B5D" w:rsidP="00F42F79">
      <w:pPr>
        <w:pStyle w:val="Brezrazmikov"/>
        <w:jc w:val="right"/>
        <w:rPr>
          <w:rFonts w:ascii="Arial" w:hAnsi="Arial" w:cs="Arial"/>
          <w:sz w:val="20"/>
          <w:szCs w:val="20"/>
        </w:rPr>
      </w:pPr>
      <w:r w:rsidRPr="00F42F79">
        <w:rPr>
          <w:rFonts w:ascii="Arial" w:hAnsi="Arial" w:cs="Arial"/>
          <w:sz w:val="20"/>
          <w:szCs w:val="20"/>
        </w:rPr>
        <w:t>Organizatorici srečanja:</w:t>
      </w:r>
      <w:r w:rsidRPr="00F42F79">
        <w:rPr>
          <w:rFonts w:ascii="Arial" w:hAnsi="Arial" w:cs="Arial"/>
          <w:sz w:val="20"/>
          <w:szCs w:val="20"/>
        </w:rPr>
        <w:tab/>
      </w:r>
    </w:p>
    <w:p w:rsidR="000F7B5D" w:rsidRPr="00F42F79" w:rsidRDefault="000F7B5D" w:rsidP="00F42F79">
      <w:pPr>
        <w:pStyle w:val="Brezrazmikov"/>
        <w:jc w:val="right"/>
        <w:rPr>
          <w:rFonts w:ascii="Arial" w:hAnsi="Arial" w:cs="Arial"/>
          <w:sz w:val="20"/>
          <w:szCs w:val="20"/>
        </w:rPr>
      </w:pPr>
      <w:r w:rsidRPr="00F42F79">
        <w:rPr>
          <w:rFonts w:ascii="Arial" w:hAnsi="Arial" w:cs="Arial"/>
          <w:sz w:val="20"/>
          <w:szCs w:val="20"/>
        </w:rPr>
        <w:t>Marija Ribič, Nataša Grošelj</w:t>
      </w:r>
    </w:p>
    <w:sectPr w:rsidR="000F7B5D" w:rsidRPr="00F42F79" w:rsidSect="00385E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Times New Roman"/>
        <w:b w:val="0"/>
      </w:rPr>
    </w:lvl>
  </w:abstractNum>
  <w:abstractNum w:abstractNumId="3" w15:restartNumberingAfterBreak="0">
    <w:nsid w:val="162C39D1"/>
    <w:multiLevelType w:val="hybridMultilevel"/>
    <w:tmpl w:val="6B26076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440D3"/>
    <w:multiLevelType w:val="hybridMultilevel"/>
    <w:tmpl w:val="25360C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6236B"/>
    <w:multiLevelType w:val="multilevel"/>
    <w:tmpl w:val="FDDA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D356F2"/>
    <w:multiLevelType w:val="hybridMultilevel"/>
    <w:tmpl w:val="FF04FE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15351"/>
    <w:multiLevelType w:val="hybridMultilevel"/>
    <w:tmpl w:val="79E6EF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17628"/>
    <w:multiLevelType w:val="hybridMultilevel"/>
    <w:tmpl w:val="286AEA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A4AA9"/>
    <w:multiLevelType w:val="hybridMultilevel"/>
    <w:tmpl w:val="63D665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30"/>
    <w:rsid w:val="00066B0B"/>
    <w:rsid w:val="00077730"/>
    <w:rsid w:val="0009434D"/>
    <w:rsid w:val="000D50E7"/>
    <w:rsid w:val="000F7B5D"/>
    <w:rsid w:val="001502DA"/>
    <w:rsid w:val="001608FB"/>
    <w:rsid w:val="001A3387"/>
    <w:rsid w:val="00261990"/>
    <w:rsid w:val="00282C43"/>
    <w:rsid w:val="002912CD"/>
    <w:rsid w:val="002D49D4"/>
    <w:rsid w:val="00305E98"/>
    <w:rsid w:val="00333053"/>
    <w:rsid w:val="003724B2"/>
    <w:rsid w:val="00385E70"/>
    <w:rsid w:val="00491177"/>
    <w:rsid w:val="004931B7"/>
    <w:rsid w:val="004C110D"/>
    <w:rsid w:val="004E7D63"/>
    <w:rsid w:val="00512478"/>
    <w:rsid w:val="005549A6"/>
    <w:rsid w:val="00563C93"/>
    <w:rsid w:val="00606D57"/>
    <w:rsid w:val="006B5040"/>
    <w:rsid w:val="00705876"/>
    <w:rsid w:val="007C0B90"/>
    <w:rsid w:val="00801509"/>
    <w:rsid w:val="00840439"/>
    <w:rsid w:val="009B5C60"/>
    <w:rsid w:val="00A62ED7"/>
    <w:rsid w:val="00AD5A3A"/>
    <w:rsid w:val="00CF38A4"/>
    <w:rsid w:val="00D712B0"/>
    <w:rsid w:val="00D86F38"/>
    <w:rsid w:val="00E06E45"/>
    <w:rsid w:val="00EC6AB9"/>
    <w:rsid w:val="00ED3C86"/>
    <w:rsid w:val="00F4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277FC-00BF-42F1-B524-A1080085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77730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item-content">
    <w:name w:val="item-content"/>
    <w:basedOn w:val="Privzetapisavaodstavka"/>
    <w:rsid w:val="00077730"/>
  </w:style>
  <w:style w:type="character" w:customStyle="1" w:styleId="item-author">
    <w:name w:val="item-author"/>
    <w:basedOn w:val="Privzetapisavaodstavka"/>
    <w:rsid w:val="00077730"/>
  </w:style>
  <w:style w:type="paragraph" w:styleId="Navadensplet">
    <w:name w:val="Normal (Web)"/>
    <w:basedOn w:val="Navaden"/>
    <w:unhideWhenUsed/>
    <w:rsid w:val="00606D57"/>
    <w:rPr>
      <w:rFonts w:ascii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2ED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62E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mrea">
    <w:name w:val="Table Grid"/>
    <w:basedOn w:val="Navadnatabela"/>
    <w:uiPriority w:val="39"/>
    <w:rsid w:val="00A62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qFormat/>
    <w:rsid w:val="00333053"/>
    <w:rPr>
      <w:b/>
      <w:bCs/>
    </w:rPr>
  </w:style>
  <w:style w:type="paragraph" w:styleId="Telobesedila">
    <w:name w:val="Body Text"/>
    <w:basedOn w:val="Navaden"/>
    <w:link w:val="TelobesedilaZnak"/>
    <w:rsid w:val="00333053"/>
    <w:pPr>
      <w:suppressAutoHyphens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lobesedilaZnak">
    <w:name w:val="Telo besedila Znak"/>
    <w:basedOn w:val="Privzetapisavaodstavka"/>
    <w:link w:val="Telobesedila"/>
    <w:rsid w:val="00333053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elamrea1">
    <w:name w:val="Tabela – mreža1"/>
    <w:basedOn w:val="Navadnatabela"/>
    <w:next w:val="Tabelamrea"/>
    <w:uiPriority w:val="59"/>
    <w:rsid w:val="001608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rezrazmikov">
    <w:name w:val="No Spacing"/>
    <w:uiPriority w:val="1"/>
    <w:qFormat/>
    <w:rsid w:val="00F42F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04634-FF98-417D-BBA1-E56A19739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Grošelj</dc:creator>
  <cp:lastModifiedBy>Mihaela in Miha</cp:lastModifiedBy>
  <cp:revision>4</cp:revision>
  <cp:lastPrinted>2016-03-06T12:32:00Z</cp:lastPrinted>
  <dcterms:created xsi:type="dcterms:W3CDTF">2016-04-01T11:31:00Z</dcterms:created>
  <dcterms:modified xsi:type="dcterms:W3CDTF">2016-04-05T17:17:00Z</dcterms:modified>
</cp:coreProperties>
</file>